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AF5D" w14:textId="67D9E8A3" w:rsidR="009F76EE" w:rsidRDefault="009F76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F76E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0483D5E" wp14:editId="1DA43218">
            <wp:extent cx="6390005" cy="8788474"/>
            <wp:effectExtent l="0" t="0" r="0" b="0"/>
            <wp:docPr id="2" name="Рисунок 2" descr="C:\Users\Biology\Downloads\География 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География 5-9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22839C" w14:textId="77777777" w:rsidR="009F76EE" w:rsidRDefault="009F76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387BC" w14:textId="732B3301" w:rsidR="001076B7" w:rsidRDefault="00AA6B0F" w:rsidP="001076B7">
      <w:pPr>
        <w:tabs>
          <w:tab w:val="left" w:pos="0"/>
          <w:tab w:val="left" w:pos="284"/>
        </w:tabs>
        <w:ind w:left="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География</w:t>
      </w:r>
    </w:p>
    <w:p w14:paraId="4C4AFF01" w14:textId="77777777" w:rsidR="001076B7" w:rsidRPr="00AC6BB4" w:rsidRDefault="001076B7" w:rsidP="001430A4">
      <w:pPr>
        <w:pStyle w:val="a3"/>
        <w:numPr>
          <w:ilvl w:val="0"/>
          <w:numId w:val="1"/>
        </w:numPr>
        <w:tabs>
          <w:tab w:val="left" w:pos="-284"/>
          <w:tab w:val="left" w:pos="0"/>
        </w:tabs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C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курса.</w:t>
      </w:r>
    </w:p>
    <w:p w14:paraId="74259CAE" w14:textId="77777777" w:rsidR="00AA6B0F" w:rsidRPr="00AA6B0F" w:rsidRDefault="001076B7" w:rsidP="00AA6B0F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DE">
        <w:rPr>
          <w:rFonts w:ascii="Times New Roman" w:hAnsi="Times New Roman" w:cs="Times New Roman"/>
          <w:sz w:val="24"/>
          <w:szCs w:val="24"/>
        </w:rPr>
        <w:t xml:space="preserve">     </w:t>
      </w:r>
      <w:r w:rsidR="00AA6B0F" w:rsidRPr="00AA6B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61F8BED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14:paraId="1EBD184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14:paraId="5759A9D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учащихся будут сформированы</w:t>
      </w:r>
      <w:r w:rsidRPr="00AA6B0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5D5B0F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14:paraId="11F1CF7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 готовность и способность обучающихся к саморазвитию и самообразованию на основе мотива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ции к обучению и познанию;</w:t>
      </w:r>
    </w:p>
    <w:p w14:paraId="04B1C24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2761B4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14:paraId="7800EFD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экологическая культура: ценностное отношение к природному миру, готовность следовать нор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мам природоохранного, здоровьесберегающего поведения;</w:t>
      </w:r>
    </w:p>
    <w:p w14:paraId="56FF14A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формирование способности к эмоциональному восприятию языковых   объектов, лингвистиче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ских и литературоведческих задач, их решений, рассуждений;</w:t>
      </w:r>
    </w:p>
    <w:p w14:paraId="12C73D6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7) умение контролировать процесс и результат учебной деятельности; </w:t>
      </w:r>
    </w:p>
    <w:p w14:paraId="008C6FB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 учащихся могут быть сформированы:</w:t>
      </w:r>
    </w:p>
    <w:p w14:paraId="26A78A2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14:paraId="046B50D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коммуникативная компетентность в общении и сотрудничестве со сверстниками в образователь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14:paraId="2407F05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 критичность мышления, умение распознавать логически некорректные высказывания, отличать гипотезу от факта;</w:t>
      </w:r>
    </w:p>
    <w:p w14:paraId="5F9C720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 креативность мышления, инициативы, находчивости, активности при решении филологических задач;</w:t>
      </w:r>
    </w:p>
    <w:p w14:paraId="0FCFDAD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учащихся должны быть сформированы:</w:t>
      </w:r>
    </w:p>
    <w:p w14:paraId="340A326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рических судеб; осознание своей этнической принадлежности, усвоение гуманистических и тра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общества; воспитание чувства ответст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 xml:space="preserve">венности и долга перед Родиной.   </w:t>
      </w:r>
    </w:p>
    <w:p w14:paraId="063BA4C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ресов;</w:t>
      </w:r>
    </w:p>
    <w:p w14:paraId="392C611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694CB0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53D9D1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3.Формирование личностных представлений о целостности природы, населения и хозяйства Земли.</w:t>
      </w:r>
    </w:p>
    <w:p w14:paraId="67BF60A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4. Формирование уважительного отношения к истории, культуре, национальным особенно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стям, традициям и образу жизни других народов; осознанной доброжелательности к другому че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ловеку, его мнению, мировоззрению, культуре, языку, вере</w:t>
      </w:r>
    </w:p>
    <w:p w14:paraId="33EAD6F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5.        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14:paraId="5345400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lastRenderedPageBreak/>
        <w:t>6.        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14:paraId="22B55FC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7.       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</w:t>
      </w:r>
    </w:p>
    <w:p w14:paraId="2327061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8.        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щих жизни и здоровью людей, правил поведения на транспорте и на дорогах</w:t>
      </w:r>
    </w:p>
    <w:p w14:paraId="2B227DA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9.        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14:paraId="653C01F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10.      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14:paraId="4A24D37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11.       Развитие эмоционально - ценностного отношения к природе, эстетического созна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14:paraId="01D29CC3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07D48E5B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0065DE4E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регулятивные</w:t>
      </w:r>
    </w:p>
    <w:p w14:paraId="5F0E0501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37E2EE88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14:paraId="17E59959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14:paraId="5E3898D0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ния учебных и познавательных задач;</w:t>
      </w:r>
    </w:p>
    <w:p w14:paraId="3C4B473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предвидеть уровень  усвоения   знаний,   его  временных  характеристик;</w:t>
      </w:r>
    </w:p>
    <w:p w14:paraId="2EF7F92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14:paraId="7A1DFD6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осуществлять контроль по образцу и вносить необходимые коррективы;</w:t>
      </w:r>
    </w:p>
    <w:p w14:paraId="6B8FF12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7)  адекватно оценивать правильность или ошибочность выполнения учебной задачи, её объектив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ную трудность и собственные возможности её решения;</w:t>
      </w:r>
    </w:p>
    <w:p w14:paraId="0C24163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14:paraId="5F748E0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57A554D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14:paraId="112736E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предвидеть возможности получения конкретного результата при решении задач;</w:t>
      </w:r>
    </w:p>
    <w:p w14:paraId="2871094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вия;</w:t>
      </w:r>
    </w:p>
    <w:p w14:paraId="137E348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             4) выделять и формулировать то, что усвоено и, что нужно усвоить, определять качество и уровень усвоения;</w:t>
      </w:r>
    </w:p>
    <w:p w14:paraId="6BB1CDF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вий;</w:t>
      </w:r>
    </w:p>
    <w:p w14:paraId="1F36B1E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052CD0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</w:p>
    <w:p w14:paraId="539103B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7D47C8A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14:paraId="45E9E50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использовать общие приёмы решения задач;</w:t>
      </w:r>
    </w:p>
    <w:p w14:paraId="3904B55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14:paraId="04AD4BA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14:paraId="073C345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создавать, применять и преобразовывать знаково-символические средства, модели и схемы для решения задач;</w:t>
      </w:r>
    </w:p>
    <w:p w14:paraId="2BB0ABF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самостоятельно ставить цели, выбирать и создавать алгоритмы для решения учебных литерату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роведческих проблем;</w:t>
      </w:r>
    </w:p>
    <w:p w14:paraId="33C1418D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lastRenderedPageBreak/>
        <w:t>7) понимать сущность алгоритмических предписаний и уметь действовать в соответствии с предло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женным алгоритмом;</w:t>
      </w:r>
    </w:p>
    <w:p w14:paraId="17FC818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понимать и использовать средства наглядности (рисунки, схемы и др.) для иллюстрации, интер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претации, аргументации;</w:t>
      </w:r>
    </w:p>
    <w:p w14:paraId="4D01366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9) 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14:paraId="4291405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95E66E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59DA9B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5C83D0F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 формировать учебную и общепользовательскую компетентности в области использования ин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(ИКТ-компетентности);</w:t>
      </w:r>
    </w:p>
    <w:p w14:paraId="47F4F35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видеть филологическую задачу в других дисциплинах, в окружающей жизни;</w:t>
      </w:r>
    </w:p>
    <w:p w14:paraId="1B2744D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14:paraId="4C89B55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планировать и осуществлять деятельность, направленную на решение задач исследовательского характера;</w:t>
      </w:r>
    </w:p>
    <w:p w14:paraId="59FEA96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14:paraId="19B5328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7) интерпретировать информации (структурировать, переводить сплошной текст в таблицу, презен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товать полученную информацию, в том числе с помощью ИКТ);</w:t>
      </w:r>
    </w:p>
    <w:p w14:paraId="5761212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14:paraId="44422F36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9) устанавливать причинно-следственные связи, выстраивать рассуждения, обобщения. </w:t>
      </w:r>
    </w:p>
    <w:p w14:paraId="3A19F41F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0B72A5F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коммуникативные</w:t>
      </w:r>
    </w:p>
    <w:p w14:paraId="5DE1419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259D6DA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3859EC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лировать, аргументировать и отстаивать своё мнение;</w:t>
      </w:r>
    </w:p>
    <w:p w14:paraId="582907B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прогнозировать возникновение конфликтов при наличии разных точек зрения;</w:t>
      </w:r>
    </w:p>
    <w:p w14:paraId="3919E60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разрешать конфликты на основе учёта интересов и позиций всех участников;</w:t>
      </w:r>
    </w:p>
    <w:p w14:paraId="319964C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14:paraId="64BB9A1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0C12DA2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DBD0F8A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01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</w:p>
    <w:p w14:paraId="2909D450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3601B">
        <w:rPr>
          <w:rFonts w:ascii="Times New Roman" w:hAnsi="Times New Roman" w:cs="Times New Roman"/>
          <w:i/>
          <w:sz w:val="24"/>
          <w:szCs w:val="24"/>
        </w:rPr>
        <w:t>уметь</w:t>
      </w:r>
      <w:r w:rsidRPr="002360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2B6DC" w14:textId="77777777" w:rsidR="0023601B" w:rsidRPr="0023601B" w:rsidRDefault="0023601B" w:rsidP="0023601B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материки и части света;</w:t>
      </w:r>
    </w:p>
    <w:p w14:paraId="43CDFFC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коралловых  островов;</w:t>
      </w:r>
    </w:p>
    <w:p w14:paraId="50DB01E9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14:paraId="7CE5287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14:paraId="7E4DB7B0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14:paraId="068CDB25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14:paraId="64BFC5D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14:paraId="2C15100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14:paraId="3F140D32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14:paraId="7F4B034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 составлять  простейшие схемы взаимодействия  природных комплексов.</w:t>
      </w:r>
    </w:p>
    <w:p w14:paraId="7BCA1CB3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lastRenderedPageBreak/>
        <w:t>рассказывать об основных путях расселения человека по материкам, главных областях расселения, разнообразии ви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14:paraId="13BBF1B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14:paraId="2C35E376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14:paraId="2A63ECC0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14:paraId="567E5525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14:paraId="47954CA6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14:paraId="45AA5ED6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14:paraId="34050C1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14:paraId="40AE7C3E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E129D9" wp14:editId="590F1CB5">
                <wp:simplePos x="0" y="0"/>
                <wp:positionH relativeFrom="margin">
                  <wp:posOffset>9086215</wp:posOffset>
                </wp:positionH>
                <wp:positionV relativeFrom="paragraph">
                  <wp:posOffset>-359410</wp:posOffset>
                </wp:positionV>
                <wp:extent cx="0" cy="1386840"/>
                <wp:effectExtent l="8890" t="12065" r="1016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BC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23601B"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14:paraId="5A03753C" w14:textId="6E4FFD80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B5781B" w14:textId="77777777" w:rsidR="001076B7" w:rsidRDefault="001076B7" w:rsidP="00AA6B0F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D8092" w14:textId="77777777" w:rsidR="001076B7" w:rsidRPr="00BB38AD" w:rsidRDefault="001076B7" w:rsidP="001430A4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14:paraId="1BCA35EF" w14:textId="77777777" w:rsidR="001076B7" w:rsidRPr="00BB38AD" w:rsidRDefault="0065486D" w:rsidP="001076B7">
      <w:pPr>
        <w:pStyle w:val="a3"/>
        <w:tabs>
          <w:tab w:val="left" w:pos="-284"/>
          <w:tab w:val="left" w:pos="0"/>
        </w:tabs>
        <w:spacing w:after="0" w:line="240" w:lineRule="auto"/>
        <w:ind w:lef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 68</w:t>
      </w:r>
      <w:r w:rsidR="003B5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C70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107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83E3F2" w14:textId="77777777" w:rsidR="0065486D" w:rsidRPr="0065486D" w:rsidRDefault="0065486D" w:rsidP="00654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86E5E9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  <w:r w:rsidRPr="0023601B">
        <w:rPr>
          <w:rFonts w:ascii="Times New Roman" w:hAnsi="Times New Roman" w:cs="Times New Roman"/>
          <w:b/>
          <w:iCs/>
          <w:spacing w:val="-8"/>
          <w:sz w:val="28"/>
          <w:szCs w:val="28"/>
        </w:rPr>
        <w:t>Введение (2 ч)</w:t>
      </w:r>
    </w:p>
    <w:p w14:paraId="1D2F0153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23601B">
        <w:rPr>
          <w:rFonts w:ascii="Times New Roman" w:hAnsi="Times New Roman" w:cs="Times New Roman"/>
          <w:iCs/>
          <w:spacing w:val="-8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14:paraId="2F529349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23601B">
        <w:rPr>
          <w:rFonts w:ascii="Times New Roman" w:hAnsi="Times New Roman" w:cs="Times New Roman"/>
          <w:iCs/>
          <w:spacing w:val="-8"/>
          <w:sz w:val="24"/>
          <w:szCs w:val="24"/>
        </w:rPr>
        <w:t>Как люди открывали и изучали Землю. Основные этапы накопления знаний о Земле.</w:t>
      </w:r>
    </w:p>
    <w:p w14:paraId="0DE931F6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23601B">
        <w:rPr>
          <w:rFonts w:ascii="Times New Roman" w:hAnsi="Times New Roman" w:cs="Times New Roman"/>
          <w:iCs/>
          <w:spacing w:val="-8"/>
          <w:sz w:val="24"/>
          <w:szCs w:val="24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14:paraId="462E670F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23601B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Практические работы. 1</w:t>
      </w:r>
      <w:r w:rsidRPr="0023601B">
        <w:rPr>
          <w:rFonts w:ascii="Times New Roman" w:hAnsi="Times New Roman" w:cs="Times New Roman"/>
          <w:iCs/>
          <w:spacing w:val="-8"/>
          <w:sz w:val="24"/>
          <w:szCs w:val="24"/>
        </w:rPr>
        <w:t>. Группировка карт учебника и атласа по разным признакам.</w:t>
      </w:r>
    </w:p>
    <w:p w14:paraId="7D34893B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23601B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Предметные результаты обучения</w:t>
      </w:r>
    </w:p>
    <w:p w14:paraId="6381940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3601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7D1859C1" w14:textId="77777777" w:rsidR="0023601B" w:rsidRPr="0023601B" w:rsidRDefault="0023601B" w:rsidP="0023601B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 Показывать материки и части света;</w:t>
      </w:r>
    </w:p>
    <w:p w14:paraId="2A384E6E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коралловых  островов;</w:t>
      </w:r>
    </w:p>
    <w:p w14:paraId="4D259B9D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22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давать характеристику карты; читать и анализировать карту.</w:t>
      </w:r>
    </w:p>
    <w:p w14:paraId="36CFC514" w14:textId="651B4629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02" w:after="0"/>
        <w:rPr>
          <w:rFonts w:ascii="Times New Roman" w:hAnsi="Times New Roman" w:cs="Times New Roman"/>
          <w:sz w:val="28"/>
          <w:szCs w:val="28"/>
        </w:rPr>
      </w:pPr>
      <w:r w:rsidRPr="0023601B">
        <w:rPr>
          <w:rFonts w:ascii="Times New Roman" w:hAnsi="Times New Roman" w:cs="Times New Roman"/>
          <w:b/>
          <w:bCs/>
          <w:spacing w:val="-10"/>
          <w:sz w:val="28"/>
          <w:szCs w:val="28"/>
        </w:rPr>
        <w:t>Главные особенности природы Земли (</w:t>
      </w:r>
      <w:r w:rsidR="00384D9D">
        <w:rPr>
          <w:rFonts w:ascii="Times New Roman" w:hAnsi="Times New Roman" w:cs="Times New Roman"/>
          <w:b/>
          <w:bCs/>
          <w:spacing w:val="-10"/>
          <w:sz w:val="28"/>
          <w:szCs w:val="28"/>
        </w:rPr>
        <w:t>9</w:t>
      </w:r>
      <w:r w:rsidRPr="0023601B">
        <w:rPr>
          <w:rFonts w:ascii="Times New Roman" w:hAnsi="Times New Roman" w:cs="Times New Roman"/>
          <w:b/>
          <w:bCs/>
          <w:spacing w:val="-10"/>
          <w:sz w:val="28"/>
          <w:szCs w:val="28"/>
        </w:rPr>
        <w:t>ч)</w:t>
      </w:r>
    </w:p>
    <w:p w14:paraId="5BC87172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pacing w:val="-1"/>
          <w:sz w:val="28"/>
          <w:szCs w:val="28"/>
        </w:rPr>
        <w:t>Литосфера и рельеф Земли (2 ч</w:t>
      </w:r>
      <w:r w:rsidRPr="0023601B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</w:p>
    <w:p w14:paraId="33B512CF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материков и океанов. </w:t>
      </w:r>
      <w:r w:rsidRPr="0023601B">
        <w:rPr>
          <w:rFonts w:ascii="Times New Roman" w:hAnsi="Times New Roman" w:cs="Times New Roman"/>
          <w:sz w:val="24"/>
          <w:szCs w:val="24"/>
        </w:rPr>
        <w:t>Происхожде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14:paraId="449F545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Рельеф земли. </w:t>
      </w:r>
      <w:r w:rsidRPr="0023601B">
        <w:rPr>
          <w:rFonts w:ascii="Times New Roman" w:hAnsi="Times New Roman" w:cs="Times New Roman"/>
          <w:sz w:val="24"/>
          <w:szCs w:val="24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14:paraId="2F741A00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2. </w:t>
      </w:r>
      <w:r w:rsidRPr="0023601B">
        <w:rPr>
          <w:rFonts w:ascii="Times New Roman" w:hAnsi="Times New Roman" w:cs="Times New Roman"/>
          <w:sz w:val="24"/>
          <w:szCs w:val="24"/>
        </w:rPr>
        <w:t>Чтение карт, космических и аэро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 xml:space="preserve">ние причин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>сходства и различий (по выбору).</w:t>
      </w:r>
    </w:p>
    <w:p w14:paraId="14163DE8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Атмосфера и климаты Земли (2 ч)</w:t>
      </w:r>
    </w:p>
    <w:p w14:paraId="3451A0D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5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23601B">
        <w:rPr>
          <w:rFonts w:ascii="Times New Roman" w:hAnsi="Times New Roman" w:cs="Times New Roman"/>
          <w:sz w:val="24"/>
          <w:szCs w:val="24"/>
        </w:rPr>
        <w:t>Климатические карты. Распреде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душные массы. Роль воздушных течений в формировании климата.</w:t>
      </w:r>
    </w:p>
    <w:p w14:paraId="3A93E40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пояса Земли. </w:t>
      </w:r>
      <w:r w:rsidRPr="0023601B">
        <w:rPr>
          <w:rFonts w:ascii="Times New Roman" w:hAnsi="Times New Roman" w:cs="Times New Roman"/>
          <w:sz w:val="24"/>
          <w:szCs w:val="24"/>
        </w:rPr>
        <w:t>Основные климатические пояса. Переходные климатические пояса. Климатообразующие факторы.</w:t>
      </w:r>
    </w:p>
    <w:p w14:paraId="569F691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3. </w:t>
      </w:r>
      <w:r w:rsidRPr="0023601B">
        <w:rPr>
          <w:rFonts w:ascii="Times New Roman" w:hAnsi="Times New Roman" w:cs="Times New Roman"/>
          <w:sz w:val="24"/>
          <w:szCs w:val="24"/>
        </w:rPr>
        <w:t>Характеристика климата по клима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тическим картам. 4. Сравнительное описание основных показателей климата различных климатических поясов од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ного из материков; оценка климатических условий матери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ка для жизни населения.</w:t>
      </w:r>
    </w:p>
    <w:p w14:paraId="3C8F3F98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right="2016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pacing w:val="-3"/>
          <w:sz w:val="28"/>
          <w:szCs w:val="28"/>
        </w:rPr>
        <w:t>Гидросфера. Мировой океан – главная часть гидросферы (2 ч)</w:t>
      </w:r>
    </w:p>
    <w:p w14:paraId="5E877273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>Воды Мирового океана. Схема поверхностных тече</w:t>
      </w:r>
      <w:r w:rsidRPr="0023601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ний. </w:t>
      </w:r>
      <w:r w:rsidRPr="0023601B">
        <w:rPr>
          <w:rFonts w:ascii="Times New Roman" w:hAnsi="Times New Roman" w:cs="Times New Roman"/>
          <w:sz w:val="24"/>
          <w:szCs w:val="24"/>
        </w:rPr>
        <w:t>Роль океана в жизни Земли. Происхождение вод Миро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вого океана. Свойства вод океана. Льды в океане. Водные массы. Схема поверхностных течений.</w:t>
      </w:r>
    </w:p>
    <w:p w14:paraId="0D3E838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Жизнь в океане. Взаимодействие океана с атмосферой и сушей.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14:paraId="32481B59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Географическая оболочка (3 ч)</w:t>
      </w:r>
    </w:p>
    <w:p w14:paraId="134DE83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Строение   и   свойства   географической   оболочки.</w:t>
      </w:r>
    </w:p>
    <w:p w14:paraId="2ED3743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14:paraId="011ECFE2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Природные комплексы суши и океана.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Природные комплексы суши. Природные комплексы океана. Разнообразие природных комплексов.</w:t>
      </w:r>
    </w:p>
    <w:p w14:paraId="1619B96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Природная зональность.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14:paraId="73EAE6B5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A192D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5. Анализ карт антропогенных ландшафтов; выявление материков с самыми большими ареалами таких ландшафтов.</w:t>
      </w:r>
    </w:p>
    <w:p w14:paraId="728C4076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14:paraId="0991EBB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14:paraId="3E0BFD2E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14:paraId="6CFCAEA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14:paraId="34C5B19C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14:paraId="1F3B7F45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14:paraId="488E4C7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14:paraId="161929C2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14:paraId="5E63C2D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 составлять  простейшие схемы взаимодействия  природных комплексов.</w:t>
      </w:r>
    </w:p>
    <w:p w14:paraId="34371B0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Население Земли (3 ч)</w:t>
      </w:r>
    </w:p>
    <w:p w14:paraId="4115DD9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Численность населения Земли. Размещение населения.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Факторы, влияющие на численность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населения. Размещение людей на Земле. </w:t>
      </w:r>
    </w:p>
    <w:p w14:paraId="7EE2230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Народы и религии мира.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Этнический состав населения мира. Мировые и национальные религии.</w:t>
      </w:r>
    </w:p>
    <w:p w14:paraId="44676A9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Хозяйственная деятельность людей. Городское и сель</w:t>
      </w:r>
      <w:r w:rsidRPr="0023601B">
        <w:rPr>
          <w:rFonts w:ascii="Times New Roman" w:hAnsi="Times New Roman" w:cs="Times New Roman"/>
          <w:b/>
          <w:sz w:val="24"/>
          <w:szCs w:val="24"/>
        </w:rPr>
        <w:softHyphen/>
        <w:t>ское население.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ские регионы мира. Многообразие стран, их основные типы.</w:t>
      </w:r>
    </w:p>
    <w:p w14:paraId="4E71C833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 </w:t>
      </w: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6. Сравнительное описание числен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родов.</w:t>
      </w:r>
    </w:p>
    <w:p w14:paraId="7E1A2B1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iCs/>
          <w:spacing w:val="-4"/>
          <w:sz w:val="24"/>
          <w:szCs w:val="24"/>
        </w:rPr>
        <w:t>Предметные результаты обучения</w:t>
      </w:r>
      <w:r w:rsidRPr="00236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3CDA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226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3601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402621DE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14:paraId="11EE0816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rPr>
          <w:rFonts w:ascii="Times New Roman" w:hAnsi="Times New Roman" w:cs="Times New Roman"/>
          <w:sz w:val="28"/>
          <w:szCs w:val="28"/>
        </w:rPr>
      </w:pPr>
      <w:r w:rsidRPr="0023601B">
        <w:rPr>
          <w:rFonts w:ascii="Times New Roman" w:hAnsi="Times New Roman" w:cs="Times New Roman"/>
          <w:b/>
          <w:bCs/>
          <w:spacing w:val="-7"/>
          <w:sz w:val="28"/>
          <w:szCs w:val="28"/>
        </w:rPr>
        <w:t>Океаны и материки (50 ч)</w:t>
      </w:r>
    </w:p>
    <w:p w14:paraId="73B8DD93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pacing w:val="-8"/>
          <w:sz w:val="28"/>
          <w:szCs w:val="28"/>
        </w:rPr>
        <w:t>Океаны (2 ч)</w:t>
      </w:r>
    </w:p>
    <w:p w14:paraId="16194957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Тихий, Индийский, Атлантический и Северный Ле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14:paraId="631F48A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8. Выявление и отражение на контур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ной карте транспортной, промысловой, сырьевой, рекреаци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ления одного из крупных островов (по выбору).</w:t>
      </w:r>
    </w:p>
    <w:p w14:paraId="4233E5E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pacing w:val="-11"/>
          <w:sz w:val="28"/>
          <w:szCs w:val="28"/>
        </w:rPr>
        <w:t>Южные материки (1 ч)</w:t>
      </w:r>
    </w:p>
    <w:p w14:paraId="5C0856BD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Общие   особенности   природы   южных   материков.</w:t>
      </w:r>
    </w:p>
    <w:p w14:paraId="46F47FDB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14:paraId="2CD9BD51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pacing w:val="-5"/>
          <w:sz w:val="28"/>
          <w:szCs w:val="28"/>
        </w:rPr>
        <w:t>Африка (10 ч)</w:t>
      </w:r>
    </w:p>
    <w:p w14:paraId="38408E37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Географическое положение. Исследования Африки</w:t>
      </w:r>
    </w:p>
    <w:p w14:paraId="1F9C99E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14:paraId="55C8855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Рельеф и полезные ископаемые.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Основные формы релье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14:paraId="08B109D8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Климат. Внутренние воды.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Климатические пояса Афри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ки. Внутренние воды Африки. Основные речные системы. Значение рек и озер в жизни населения.</w:t>
      </w:r>
    </w:p>
    <w:p w14:paraId="0AD35AC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Природные зоны.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Проявление широтной зональности на материке. Основные черты природных зон.</w:t>
      </w:r>
    </w:p>
    <w:p w14:paraId="694DECFD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Влияние человека на природу. Заповедники и нацио</w:t>
      </w:r>
      <w:r w:rsidRPr="0023601B">
        <w:rPr>
          <w:rFonts w:ascii="Times New Roman" w:hAnsi="Times New Roman" w:cs="Times New Roman"/>
          <w:b/>
          <w:sz w:val="24"/>
          <w:szCs w:val="24"/>
        </w:rPr>
        <w:softHyphen/>
        <w:t>нальные парки.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Влияние человека на природу. Стихийные бедствия. Заповедники и национальные парки.</w:t>
      </w:r>
    </w:p>
    <w:p w14:paraId="6D89934E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Население Африки. Размещение населения. Колониальное прошлое материка.</w:t>
      </w:r>
    </w:p>
    <w:p w14:paraId="51E4F8AB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Северной Африки.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Алжир. Общая характеристи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 xml:space="preserve">ка региона. Географическое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>положение, природа, население, хозяйство Алжира.</w:t>
      </w:r>
    </w:p>
    <w:p w14:paraId="58249029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Западной и Центральной Африки. Нигерия.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щая характеристика региона. Географическое положение, природа, население, хозяйство Нигерии.</w:t>
      </w:r>
    </w:p>
    <w:p w14:paraId="0DBB5F2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Восточной Африки. Эфиопия.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селение, хозяйство Эфиопии.</w:t>
      </w:r>
    </w:p>
    <w:p w14:paraId="683DD7A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Южной Африки. Южно-Африканская Республи</w:t>
      </w:r>
      <w:r w:rsidRPr="0023601B">
        <w:rPr>
          <w:rFonts w:ascii="Times New Roman" w:hAnsi="Times New Roman" w:cs="Times New Roman"/>
          <w:b/>
          <w:sz w:val="24"/>
          <w:szCs w:val="24"/>
        </w:rPr>
        <w:softHyphen/>
        <w:t>ка.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ние, природа, население, хозяйство Южно-Африканской Республики.</w:t>
      </w:r>
    </w:p>
    <w:p w14:paraId="2786C08A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 10.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Определение по картам природ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ния, планировки и внешнего облика крупнейших городов Африки.</w:t>
      </w:r>
    </w:p>
    <w:p w14:paraId="779541AD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14:paraId="340577FE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pacing w:val="-11"/>
          <w:sz w:val="28"/>
          <w:szCs w:val="28"/>
        </w:rPr>
        <w:t>Австралия и Океания (5 ч)</w:t>
      </w:r>
    </w:p>
    <w:p w14:paraId="50D925B6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Географическое положение Австралии. История от</w:t>
      </w:r>
      <w:r w:rsidRPr="0023601B">
        <w:rPr>
          <w:rFonts w:ascii="Times New Roman" w:hAnsi="Times New Roman" w:cs="Times New Roman"/>
          <w:b/>
          <w:sz w:val="24"/>
          <w:szCs w:val="24"/>
        </w:rPr>
        <w:softHyphen/>
        <w:t xml:space="preserve">крытия. Рельеф и полезные ископаемые. </w:t>
      </w:r>
      <w:r w:rsidRPr="0023601B">
        <w:rPr>
          <w:rFonts w:ascii="Times New Roman" w:hAnsi="Times New Roman" w:cs="Times New Roman"/>
          <w:sz w:val="24"/>
          <w:szCs w:val="24"/>
        </w:rPr>
        <w:t>Своеобразие гео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графического положения материка. История открытия и ис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следования. Особенности рельефа. Размещение месторожде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ний полезных ископаемых.</w:t>
      </w:r>
    </w:p>
    <w:p w14:paraId="35889A2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Климат Австралии. Внутренние воды.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Факторы, опреде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ляющие особенности климата материка. Климатические по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яса и области. Внутренние воды.</w:t>
      </w:r>
    </w:p>
    <w:p w14:paraId="548F68C5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Австралии. Своеобразие органического мира. </w:t>
      </w:r>
      <w:r w:rsidRPr="0023601B">
        <w:rPr>
          <w:rFonts w:ascii="Times New Roman" w:hAnsi="Times New Roman" w:cs="Times New Roman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 w14:paraId="1CB31ECB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Австралийский Союз. </w:t>
      </w:r>
      <w:r w:rsidRPr="0023601B">
        <w:rPr>
          <w:rFonts w:ascii="Times New Roman" w:hAnsi="Times New Roman" w:cs="Times New Roman"/>
          <w:sz w:val="24"/>
          <w:szCs w:val="24"/>
        </w:rPr>
        <w:t>Население. Хозяйство Австра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лийского Союза. Изменение природы человеком.</w:t>
      </w:r>
    </w:p>
    <w:p w14:paraId="1EB1015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Океания. Природа, население и страны. </w:t>
      </w:r>
      <w:r w:rsidRPr="0023601B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исследования. Особен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ности природы. Население и страны. Памятники природного и культурного наследия.</w:t>
      </w:r>
    </w:p>
    <w:p w14:paraId="078CB41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13. </w:t>
      </w:r>
      <w:r w:rsidRPr="0023601B">
        <w:rPr>
          <w:rFonts w:ascii="Times New Roman" w:hAnsi="Times New Roman" w:cs="Times New Roman"/>
          <w:sz w:val="24"/>
          <w:szCs w:val="24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14:paraId="3BE63950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Южная Америка (7 ч)</w:t>
      </w:r>
    </w:p>
    <w:p w14:paraId="0A31932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right="34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23601B">
        <w:rPr>
          <w:rFonts w:ascii="Times New Roman" w:hAnsi="Times New Roman" w:cs="Times New Roman"/>
          <w:sz w:val="24"/>
          <w:szCs w:val="24"/>
        </w:rPr>
        <w:t>Географическое положение. Ис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тория открытия и исследования материка.</w:t>
      </w:r>
    </w:p>
    <w:p w14:paraId="2AE7C20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23601B">
        <w:rPr>
          <w:rFonts w:ascii="Times New Roman" w:hAnsi="Times New Roman" w:cs="Times New Roman"/>
          <w:sz w:val="24"/>
          <w:szCs w:val="24"/>
        </w:rPr>
        <w:t>История формирования основных форм рельефа материка. Закономерности раз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мещения равнин и складчатых поясов, месторождений по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лезных ископаемых.</w:t>
      </w:r>
    </w:p>
    <w:p w14:paraId="180C0FA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23601B">
        <w:rPr>
          <w:rFonts w:ascii="Times New Roman" w:hAnsi="Times New Roman" w:cs="Times New Roman"/>
          <w:sz w:val="24"/>
          <w:szCs w:val="24"/>
        </w:rPr>
        <w:t>Климатообразующие факто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14:paraId="21C0D2C8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23601B">
        <w:rPr>
          <w:rFonts w:ascii="Times New Roman" w:hAnsi="Times New Roman" w:cs="Times New Roman"/>
          <w:sz w:val="24"/>
          <w:szCs w:val="24"/>
        </w:rPr>
        <w:t>Своеобразие органического мира ма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14:paraId="7D63121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История заселения материка. Численность, плотность, этнический состав населения. Страны.</w:t>
      </w:r>
    </w:p>
    <w:p w14:paraId="5CB977C9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материка. Бразилия. </w:t>
      </w:r>
      <w:r w:rsidRPr="0023601B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 и Ар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гентины.</w:t>
      </w:r>
    </w:p>
    <w:p w14:paraId="523530DC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Страны Анд. Перу. </w:t>
      </w:r>
      <w:r w:rsidRPr="0023601B">
        <w:rPr>
          <w:rFonts w:ascii="Times New Roman" w:hAnsi="Times New Roman" w:cs="Times New Roman"/>
          <w:sz w:val="24"/>
          <w:szCs w:val="24"/>
        </w:rPr>
        <w:t>Своеобразие природы Анд. Геогра</w:t>
      </w:r>
      <w:r w:rsidRPr="0023601B">
        <w:rPr>
          <w:rFonts w:ascii="Times New Roman" w:hAnsi="Times New Roman" w:cs="Times New Roman"/>
          <w:sz w:val="24"/>
          <w:szCs w:val="24"/>
        </w:rPr>
        <w:softHyphen/>
        <w:t xml:space="preserve">фическое положение, природа, население,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>хозяйство Перу.</w:t>
      </w:r>
    </w:p>
    <w:p w14:paraId="5DA055C4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Arial" w:hAnsi="Arial" w:cs="Arial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14. </w:t>
      </w:r>
      <w:r w:rsidRPr="0023601B">
        <w:rPr>
          <w:rFonts w:ascii="Times New Roman" w:hAnsi="Times New Roman" w:cs="Times New Roman"/>
          <w:sz w:val="24"/>
          <w:szCs w:val="24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23601B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населения Андских стран.</w:t>
      </w:r>
    </w:p>
    <w:p w14:paraId="6B0724FB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278"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Антарктида (1 ч)</w:t>
      </w:r>
    </w:p>
    <w:p w14:paraId="0C2296CA" w14:textId="77777777" w:rsidR="0023601B" w:rsidRPr="0023601B" w:rsidRDefault="0023601B" w:rsidP="0023601B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jc w:val="both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Открытие и исследова</w:t>
      </w:r>
      <w:r w:rsidRPr="0023601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ние Антарктиды. Природа. </w:t>
      </w:r>
      <w:r w:rsidRPr="0023601B">
        <w:rPr>
          <w:rFonts w:ascii="Times New Roman" w:hAnsi="Times New Roman" w:cs="Times New Roman"/>
          <w:sz w:val="24"/>
          <w:szCs w:val="24"/>
        </w:rPr>
        <w:t xml:space="preserve">Географическое положение. </w:t>
      </w:r>
      <w:r w:rsidRPr="0023601B">
        <w:rPr>
          <w:rFonts w:ascii="Times New Roman" w:hAnsi="Times New Roman" w:cs="Times New Roman"/>
          <w:bCs/>
          <w:sz w:val="24"/>
          <w:szCs w:val="24"/>
        </w:rPr>
        <w:t>Ан</w:t>
      </w:r>
      <w:r w:rsidRPr="0023601B">
        <w:rPr>
          <w:rFonts w:ascii="Times New Roman" w:hAnsi="Times New Roman" w:cs="Times New Roman"/>
          <w:sz w:val="24"/>
          <w:szCs w:val="24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14:paraId="25FF828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3601B">
        <w:rPr>
          <w:rFonts w:ascii="Times New Roman" w:hAnsi="Times New Roman" w:cs="Times New Roman"/>
          <w:sz w:val="24"/>
          <w:szCs w:val="24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14:paraId="5640136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Северные материки (1ч)</w:t>
      </w:r>
    </w:p>
    <w:p w14:paraId="7335D28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Общие особенности природы северных материков</w:t>
      </w:r>
      <w:r w:rsidRPr="0023601B">
        <w:rPr>
          <w:rFonts w:ascii="Times New Roman" w:hAnsi="Times New Roman" w:cs="Times New Roman"/>
          <w:sz w:val="24"/>
          <w:szCs w:val="24"/>
        </w:rPr>
        <w:t>.</w:t>
      </w:r>
    </w:p>
    <w:p w14:paraId="72DB4D87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14:paraId="623A19DE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Северная Америка (7 ч)</w:t>
      </w:r>
    </w:p>
    <w:p w14:paraId="69FF5427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Географическое положение. Из истории открытия и исследования материка.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14:paraId="034C5BB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Рельеф и полезные ископаемые.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14:paraId="23669B59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Климат. Внутренние воды.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14:paraId="32627D7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Природные зоны. Население.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14:paraId="077386A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Канада.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заповедники и национальные парки Канады.</w:t>
      </w:r>
    </w:p>
    <w:p w14:paraId="7600D73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14:paraId="194DDF3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Средняя Америка. Мексика.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Мексики.</w:t>
      </w:r>
    </w:p>
    <w:p w14:paraId="5B79AA61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 17.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14:paraId="658A442C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Евразия (16 ч)</w:t>
      </w:r>
    </w:p>
    <w:p w14:paraId="04662C45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Географическое положение.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14:paraId="5EBD163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 </w:t>
      </w:r>
      <w:r w:rsidRPr="0023601B">
        <w:rPr>
          <w:rFonts w:ascii="Times New Roman" w:hAnsi="Times New Roman" w:cs="Times New Roman"/>
          <w:b/>
          <w:sz w:val="24"/>
          <w:szCs w:val="24"/>
        </w:rPr>
        <w:t>Особенности рельефа, его развитие.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14:paraId="1709992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Климат. Внутренние воды.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>Многолетняя мерзлота.</w:t>
      </w:r>
    </w:p>
    <w:p w14:paraId="6644C228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Природные зоны. Народы и страны Евразии</w:t>
      </w:r>
      <w:r w:rsidRPr="0023601B">
        <w:rPr>
          <w:rFonts w:ascii="Times New Roman" w:hAnsi="Times New Roman" w:cs="Times New Roman"/>
          <w:sz w:val="24"/>
          <w:szCs w:val="24"/>
        </w:rPr>
        <w:t>. Расположение и характеристика природных зон. Высотные пояса в Гималаях и Альпах. Народы Евразии. Страны.</w:t>
      </w:r>
    </w:p>
    <w:p w14:paraId="76D96EB1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Северной Европы.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Состав региона. Природа. На-селение. Хозяйство. Комплексная характеристика стран региона.</w:t>
      </w:r>
    </w:p>
    <w:p w14:paraId="0E78674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Западной Европы.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14:paraId="3C1FB72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Восточной Европы.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14:paraId="27C17C1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Южной Европы. Италия</w:t>
      </w:r>
      <w:r w:rsidRPr="0023601B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14:paraId="44C2C8B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 xml:space="preserve">Страны Юго-Западной Азии. </w:t>
      </w:r>
      <w:r w:rsidRPr="0023601B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14:paraId="7F9BC596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Центральной Азии.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14:paraId="15F7FDE9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Восточной Азии.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14:paraId="65D4953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Южной Азии. Индия.</w:t>
      </w:r>
      <w:r w:rsidRPr="0023601B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Индии.</w:t>
      </w:r>
    </w:p>
    <w:p w14:paraId="276CE99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Страны Юго-Восточной Азии. Индонезия</w:t>
      </w:r>
      <w:r w:rsidRPr="0023601B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Индонезии.</w:t>
      </w:r>
    </w:p>
    <w:p w14:paraId="184B4AA9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3601B">
        <w:rPr>
          <w:rFonts w:ascii="Times New Roman" w:hAnsi="Times New Roman" w:cs="Times New Roman"/>
          <w:sz w:val="24"/>
          <w:szCs w:val="24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14:paraId="1B7BFD5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23. Составление описания географического положения крупных городов Китая,  обозначение их на контурной карте.</w:t>
      </w:r>
    </w:p>
    <w:p w14:paraId="7EB24160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24. Моделирование на контурной карте размещения природных богатств Индии.</w:t>
      </w:r>
    </w:p>
    <w:p w14:paraId="1782F31E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14:paraId="15B58777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14:paraId="701A913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14:paraId="46427CB2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14:paraId="7FB680AB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14:paraId="17730F51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14:paraId="341F5F2F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14:paraId="32934FDD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14:paraId="586B9731" w14:textId="5D2A0EBB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01B">
        <w:rPr>
          <w:rFonts w:ascii="Times New Roman" w:hAnsi="Times New Roman" w:cs="Times New Roman"/>
          <w:b/>
          <w:sz w:val="28"/>
          <w:szCs w:val="28"/>
        </w:rPr>
        <w:t>Географическая оболочка — наш дом (</w:t>
      </w:r>
      <w:r w:rsidR="00C93886">
        <w:rPr>
          <w:rFonts w:ascii="Times New Roman" w:hAnsi="Times New Roman" w:cs="Times New Roman"/>
          <w:b/>
          <w:sz w:val="28"/>
          <w:szCs w:val="28"/>
        </w:rPr>
        <w:t>4</w:t>
      </w:r>
      <w:r w:rsidRPr="0023601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32941EB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Закономерности географической оболочки. Закономерности географической оболочки: </w:t>
      </w:r>
      <w:r w:rsidRPr="0023601B">
        <w:rPr>
          <w:rFonts w:ascii="Times New Roman" w:hAnsi="Times New Roman" w:cs="Times New Roman"/>
          <w:sz w:val="24"/>
          <w:szCs w:val="24"/>
        </w:rPr>
        <w:lastRenderedPageBreak/>
        <w:t>целостность, ритмичность, зональность.</w:t>
      </w:r>
    </w:p>
    <w:p w14:paraId="776A8214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культуры.</w:t>
      </w:r>
    </w:p>
    <w:p w14:paraId="4C0D3D4A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1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14:paraId="32F51BD2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14:paraId="00391C43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14:paraId="29FDE911" w14:textId="77777777" w:rsidR="0023601B" w:rsidRPr="0023601B" w:rsidRDefault="0023601B" w:rsidP="002360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601B">
        <w:rPr>
          <w:rFonts w:ascii="Times New Roman" w:hAnsi="Times New Roman" w:cs="Times New Roman"/>
          <w:sz w:val="24"/>
          <w:szCs w:val="24"/>
        </w:rPr>
        <w:t xml:space="preserve">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14:paraId="2A2D6E5C" w14:textId="77777777" w:rsidR="001076B7" w:rsidRDefault="001076B7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948B" w14:textId="77777777" w:rsidR="001076B7" w:rsidRPr="00E95046" w:rsidRDefault="001076B7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6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50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225929" w14:textId="6041A963" w:rsidR="001076B7" w:rsidRPr="00F371FD" w:rsidRDefault="00731F8F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1076B7" w:rsidRPr="00F37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3DC34A5E" w14:textId="77777777" w:rsidR="00C429C6" w:rsidRPr="00F371FD" w:rsidRDefault="00C429C6" w:rsidP="00AA6B0F">
      <w:pPr>
        <w:tabs>
          <w:tab w:val="left" w:pos="-284"/>
          <w:tab w:val="left" w:pos="0"/>
        </w:tabs>
        <w:ind w:right="-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08D523" w14:textId="77777777" w:rsidR="001076B7" w:rsidRDefault="001076B7" w:rsidP="001076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"/>
        <w:tblW w:w="8614" w:type="dxa"/>
        <w:tblInd w:w="708" w:type="dxa"/>
        <w:tblLook w:val="04A0" w:firstRow="1" w:lastRow="0" w:firstColumn="1" w:lastColumn="0" w:noHBand="0" w:noVBand="1"/>
      </w:tblPr>
      <w:tblGrid>
        <w:gridCol w:w="486"/>
        <w:gridCol w:w="2883"/>
        <w:gridCol w:w="993"/>
        <w:gridCol w:w="4252"/>
      </w:tblGrid>
      <w:tr w:rsidR="00A74471" w:rsidRPr="00C04C58" w14:paraId="0FF7000D" w14:textId="77777777" w:rsidTr="00A74471">
        <w:tc>
          <w:tcPr>
            <w:tcW w:w="486" w:type="dxa"/>
            <w:vMerge w:val="restart"/>
            <w:vAlign w:val="center"/>
          </w:tcPr>
          <w:p w14:paraId="55E56326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5C1994ED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83" w:type="dxa"/>
            <w:vMerge w:val="restart"/>
            <w:vAlign w:val="center"/>
          </w:tcPr>
          <w:p w14:paraId="5C73260E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раздела (темы)</w:t>
            </w:r>
          </w:p>
        </w:tc>
        <w:tc>
          <w:tcPr>
            <w:tcW w:w="993" w:type="dxa"/>
            <w:vMerge w:val="restart"/>
            <w:vAlign w:val="center"/>
          </w:tcPr>
          <w:p w14:paraId="4887DEBF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4252" w:type="dxa"/>
            <w:vAlign w:val="center"/>
          </w:tcPr>
          <w:p w14:paraId="0525A072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практической части</w:t>
            </w:r>
          </w:p>
        </w:tc>
      </w:tr>
      <w:tr w:rsidR="00A74471" w:rsidRPr="00C04C58" w14:paraId="5156C009" w14:textId="77777777" w:rsidTr="00A74471">
        <w:tc>
          <w:tcPr>
            <w:tcW w:w="486" w:type="dxa"/>
            <w:vMerge/>
            <w:vAlign w:val="center"/>
          </w:tcPr>
          <w:p w14:paraId="11C9A12E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vMerge/>
            <w:vAlign w:val="center"/>
          </w:tcPr>
          <w:p w14:paraId="7F392CDC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4F7AFB3E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3E8B9745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Практические работы</w:t>
            </w:r>
          </w:p>
        </w:tc>
      </w:tr>
      <w:tr w:rsidR="00A74471" w:rsidRPr="00C04C58" w14:paraId="3CE6E012" w14:textId="77777777" w:rsidTr="00A74471">
        <w:tc>
          <w:tcPr>
            <w:tcW w:w="486" w:type="dxa"/>
            <w:vAlign w:val="center"/>
          </w:tcPr>
          <w:p w14:paraId="0811ED31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3" w:type="dxa"/>
            <w:vAlign w:val="center"/>
          </w:tcPr>
          <w:p w14:paraId="32C53510" w14:textId="3445C666" w:rsidR="00A74471" w:rsidRPr="00F371F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1F8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3" w:type="dxa"/>
            <w:vAlign w:val="center"/>
          </w:tcPr>
          <w:p w14:paraId="52916C7F" w14:textId="4C7F69F9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Align w:val="center"/>
          </w:tcPr>
          <w:p w14:paraId="05FBF052" w14:textId="72CB7A2B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74471" w:rsidRPr="00C04C58" w14:paraId="0EB2DA52" w14:textId="77777777" w:rsidTr="00A74471">
        <w:tc>
          <w:tcPr>
            <w:tcW w:w="486" w:type="dxa"/>
            <w:vAlign w:val="center"/>
          </w:tcPr>
          <w:p w14:paraId="002ED528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4C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3" w:type="dxa"/>
            <w:vAlign w:val="center"/>
          </w:tcPr>
          <w:p w14:paraId="1FB3FF01" w14:textId="0745A20A" w:rsidR="00A74471" w:rsidRPr="00F371F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1F8F">
              <w:rPr>
                <w:rFonts w:ascii="Times New Roman" w:hAnsi="Times New Roman" w:cs="Times New Roman"/>
                <w:b/>
              </w:rPr>
              <w:t>Главные особенности природы Земли</w:t>
            </w:r>
          </w:p>
        </w:tc>
        <w:tc>
          <w:tcPr>
            <w:tcW w:w="993" w:type="dxa"/>
            <w:vAlign w:val="center"/>
          </w:tcPr>
          <w:p w14:paraId="574A87EE" w14:textId="4F12D9AC" w:rsidR="00A74471" w:rsidRPr="00384D9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252" w:type="dxa"/>
            <w:vAlign w:val="center"/>
          </w:tcPr>
          <w:p w14:paraId="524C6CD1" w14:textId="031AB8BD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A74471" w:rsidRPr="00C04C58" w14:paraId="28EA6B82" w14:textId="77777777" w:rsidTr="00A74471">
        <w:tc>
          <w:tcPr>
            <w:tcW w:w="486" w:type="dxa"/>
            <w:vAlign w:val="center"/>
          </w:tcPr>
          <w:p w14:paraId="7BB72463" w14:textId="442B1485" w:rsidR="00A74471" w:rsidRPr="00384D9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3" w:type="dxa"/>
            <w:vAlign w:val="center"/>
          </w:tcPr>
          <w:p w14:paraId="3BFBEFB6" w14:textId="4462C7A7" w:rsidR="00A74471" w:rsidRPr="00731F8F" w:rsidRDefault="00A74471" w:rsidP="0023601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Земли</w:t>
            </w:r>
          </w:p>
        </w:tc>
        <w:tc>
          <w:tcPr>
            <w:tcW w:w="993" w:type="dxa"/>
            <w:vAlign w:val="center"/>
          </w:tcPr>
          <w:p w14:paraId="4B27FBCC" w14:textId="1C922571" w:rsidR="00A74471" w:rsidRPr="00384D9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Align w:val="center"/>
          </w:tcPr>
          <w:p w14:paraId="44E05A50" w14:textId="332DDA8A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74471" w:rsidRPr="00C04C58" w14:paraId="64F7BCE3" w14:textId="77777777" w:rsidTr="00A74471">
        <w:tc>
          <w:tcPr>
            <w:tcW w:w="486" w:type="dxa"/>
            <w:vAlign w:val="center"/>
          </w:tcPr>
          <w:p w14:paraId="7E6E3AF3" w14:textId="27F74E8A" w:rsidR="00A74471" w:rsidRPr="00384D9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3" w:type="dxa"/>
            <w:vAlign w:val="center"/>
          </w:tcPr>
          <w:p w14:paraId="65D88133" w14:textId="13E2A0F9" w:rsidR="00A74471" w:rsidRPr="00F371F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31F8F">
              <w:rPr>
                <w:rFonts w:ascii="Times New Roman" w:hAnsi="Times New Roman" w:cs="Times New Roman"/>
                <w:b/>
              </w:rPr>
              <w:t>Океаны и материки</w:t>
            </w:r>
          </w:p>
        </w:tc>
        <w:tc>
          <w:tcPr>
            <w:tcW w:w="993" w:type="dxa"/>
            <w:vAlign w:val="center"/>
          </w:tcPr>
          <w:p w14:paraId="3DE1645C" w14:textId="7D805909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252" w:type="dxa"/>
            <w:vAlign w:val="center"/>
          </w:tcPr>
          <w:p w14:paraId="5D350CC4" w14:textId="1FC1099C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A74471" w:rsidRPr="00C04C58" w14:paraId="71A8E4E4" w14:textId="77777777" w:rsidTr="00A74471">
        <w:tc>
          <w:tcPr>
            <w:tcW w:w="486" w:type="dxa"/>
            <w:vAlign w:val="center"/>
          </w:tcPr>
          <w:p w14:paraId="0F164249" w14:textId="73080F4D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3" w:type="dxa"/>
            <w:vAlign w:val="center"/>
          </w:tcPr>
          <w:p w14:paraId="63F99A9F" w14:textId="20DD6F64" w:rsidR="00A74471" w:rsidRPr="00F371FD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1F8F">
              <w:rPr>
                <w:rFonts w:ascii="Times New Roman" w:hAnsi="Times New Roman" w:cs="Times New Roman"/>
                <w:b/>
              </w:rPr>
              <w:t>Географическая оболочка – наш дом</w:t>
            </w:r>
          </w:p>
        </w:tc>
        <w:tc>
          <w:tcPr>
            <w:tcW w:w="993" w:type="dxa"/>
            <w:vAlign w:val="center"/>
          </w:tcPr>
          <w:p w14:paraId="79ADB720" w14:textId="1223B728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Align w:val="center"/>
          </w:tcPr>
          <w:p w14:paraId="2ACA0947" w14:textId="4B9A58D9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74471" w:rsidRPr="00C04C58" w14:paraId="425C4171" w14:textId="77777777" w:rsidTr="00A74471">
        <w:tc>
          <w:tcPr>
            <w:tcW w:w="486" w:type="dxa"/>
            <w:vAlign w:val="center"/>
          </w:tcPr>
          <w:p w14:paraId="746E1C51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14:paraId="3F4135C7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14:paraId="43B8F1ED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252" w:type="dxa"/>
            <w:vAlign w:val="center"/>
          </w:tcPr>
          <w:p w14:paraId="00267A3F" w14:textId="77777777" w:rsidR="00A74471" w:rsidRPr="00C04C58" w:rsidRDefault="00A74471" w:rsidP="002360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84774E0" w14:textId="77777777" w:rsidR="00F40C70" w:rsidRPr="00395C75" w:rsidRDefault="00F40C70" w:rsidP="001076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40C70" w:rsidRPr="00395C75" w:rsidSect="00F40C70">
          <w:footerReference w:type="default" r:id="rId9"/>
          <w:pgSz w:w="11906" w:h="16838"/>
          <w:pgMar w:top="567" w:right="567" w:bottom="567" w:left="1276" w:header="720" w:footer="720" w:gutter="0"/>
          <w:cols w:space="720"/>
          <w:docGrid w:linePitch="360"/>
        </w:sectPr>
      </w:pPr>
    </w:p>
    <w:p w14:paraId="185B93A3" w14:textId="77777777" w:rsidR="001076B7" w:rsidRPr="001665C4" w:rsidRDefault="001076B7" w:rsidP="001076B7">
      <w:pPr>
        <w:tabs>
          <w:tab w:val="left" w:pos="-28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C3B9B07" w14:textId="77777777" w:rsidR="001076B7" w:rsidRDefault="001076B7" w:rsidP="001076B7">
      <w:pPr>
        <w:pStyle w:val="a3"/>
        <w:tabs>
          <w:tab w:val="left" w:pos="-284"/>
          <w:tab w:val="left" w:pos="0"/>
        </w:tabs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C8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5B7019B" w14:textId="77777777" w:rsidR="001076B7" w:rsidRPr="006D3C89" w:rsidRDefault="001076B7" w:rsidP="00F371FD">
      <w:pPr>
        <w:pStyle w:val="a3"/>
        <w:tabs>
          <w:tab w:val="left" w:pos="-284"/>
          <w:tab w:val="left" w:pos="0"/>
        </w:tabs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AA6B0F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C57BA3" w14:textId="37E7CD9B" w:rsidR="001076B7" w:rsidRPr="001665C4" w:rsidRDefault="00257B52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F85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6B7" w:rsidRPr="001665C4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  <w:r w:rsidR="001076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W w:w="9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89"/>
        <w:gridCol w:w="1499"/>
        <w:gridCol w:w="977"/>
        <w:gridCol w:w="974"/>
      </w:tblGrid>
      <w:tr w:rsidR="00F371FD" w:rsidRPr="00F371FD" w14:paraId="10FE3417" w14:textId="77777777" w:rsidTr="00F371F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FE60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5A68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FDBC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061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71FD" w:rsidRPr="00F371FD" w14:paraId="2840787D" w14:textId="77777777" w:rsidTr="00384D9D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A96" w14:textId="14691B3E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0C2" w14:textId="06B3AD83" w:rsidR="00F371FD" w:rsidRPr="00384D9D" w:rsidRDefault="00384D9D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4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905" w14:textId="36141EEE" w:rsidR="00F371FD" w:rsidRPr="00384D9D" w:rsidRDefault="00384D9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4D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AA7" w14:textId="710CCD23" w:rsidR="003C256A" w:rsidRPr="00384D9D" w:rsidRDefault="00384D9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79A" w14:textId="2F69E57F" w:rsidR="003C256A" w:rsidRPr="00384D9D" w:rsidRDefault="00384D9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371FD" w:rsidRPr="00F371FD" w14:paraId="7C5C2341" w14:textId="77777777" w:rsidTr="007C6C17">
        <w:trPr>
          <w:trHeight w:val="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0935" w14:textId="0D0CD10B" w:rsidR="00F371FD" w:rsidRPr="00384D9D" w:rsidRDefault="00F371FD" w:rsidP="007C6C17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2020" w14:textId="0FBACF3B" w:rsidR="00F371FD" w:rsidRPr="00F371FD" w:rsidRDefault="00384D9D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D9D">
              <w:rPr>
                <w:rFonts w:ascii="Times New Roman" w:eastAsia="Calibri" w:hAnsi="Times New Roman" w:cs="Times New Roman"/>
                <w:lang w:eastAsia="en-US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5EB6" w14:textId="4ECC75FF" w:rsidR="00F371FD" w:rsidRPr="00F371FD" w:rsidRDefault="00384D9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6C52" w14:textId="299B25FA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5775" w14:textId="1F46DB63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66B57E79" w14:textId="77777777" w:rsidTr="007C6C1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6946" w14:textId="0F410756" w:rsidR="00116497" w:rsidRPr="00384D9D" w:rsidRDefault="00116497" w:rsidP="007C6C17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9B97" w14:textId="4F83FA84" w:rsidR="00116497" w:rsidRPr="006D7974" w:rsidRDefault="006D7974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D7974">
              <w:rPr>
                <w:rFonts w:ascii="Times New Roman" w:eastAsia="Calibri" w:hAnsi="Times New Roman" w:cs="Times New Roman"/>
              </w:rPr>
              <w:t>Источники географической информации. Карта—особый источник географических знаний. Географические методы</w:t>
            </w:r>
            <w:r w:rsidRPr="00110F7E">
              <w:rPr>
                <w:rFonts w:ascii="Times New Roman" w:eastAsia="Calibri" w:hAnsi="Times New Roman" w:cs="Times New Roman"/>
              </w:rPr>
              <w:t xml:space="preserve"> </w:t>
            </w:r>
            <w:r w:rsidRPr="006D7974">
              <w:rPr>
                <w:rFonts w:ascii="Times New Roman" w:eastAsia="Calibri" w:hAnsi="Times New Roman" w:cs="Times New Roman"/>
              </w:rPr>
              <w:t>изучения окружающей среды</w:t>
            </w:r>
            <w:r w:rsidRPr="00110F7E">
              <w:rPr>
                <w:rFonts w:ascii="Times New Roman" w:eastAsia="Calibri" w:hAnsi="Times New Roman" w:cs="Times New Roman"/>
              </w:rPr>
              <w:t xml:space="preserve">. </w:t>
            </w:r>
            <w:r w:rsidR="00384D9D" w:rsidRPr="00384D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Практич. работа. 1. </w:t>
            </w:r>
            <w:r w:rsidR="00384D9D" w:rsidRPr="00384D9D">
              <w:rPr>
                <w:rFonts w:ascii="Times New Roman" w:eastAsia="Calibri" w:hAnsi="Times New Roman" w:cs="Times New Roman"/>
                <w:lang w:eastAsia="en-US"/>
              </w:rPr>
              <w:t>Группировка карт учебника и атласа по разным признакам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BEC2" w14:textId="2DCD46CB" w:rsidR="00116497" w:rsidRPr="00F371FD" w:rsidRDefault="00384D9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638" w14:textId="400C9E5E" w:rsidR="00116497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EF99" w14:textId="616C55EE" w:rsidR="00116497" w:rsidRPr="00F371FD" w:rsidRDefault="00116497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35E6E32E" w14:textId="77777777" w:rsidTr="007C6C17">
        <w:trPr>
          <w:trHeight w:val="3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C325" w14:textId="4C83496C" w:rsidR="00116497" w:rsidRPr="00F371FD" w:rsidRDefault="00116497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3E74" w14:textId="2542327D" w:rsidR="00116497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>Главные особенности природы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C414" w14:textId="1711E9C7" w:rsidR="00116497" w:rsidRPr="00257B52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083D" w14:textId="21A75737" w:rsidR="00116497" w:rsidRPr="00F371FD" w:rsidRDefault="00116497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EE3" w14:textId="4ED6CDF0" w:rsidR="00116497" w:rsidRPr="00F371FD" w:rsidRDefault="00116497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1DC611F4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7F2" w14:textId="10AB2D4B" w:rsidR="00116497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2FC3" w14:textId="5D7873FC" w:rsidR="00116497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Происхождение материков и океанов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EE3B" w14:textId="7608D8D1" w:rsidR="00116497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596" w14:textId="3F245EFB" w:rsidR="00116497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8166" w14:textId="63A4A05B" w:rsidR="00116497" w:rsidRPr="00F371FD" w:rsidRDefault="00116497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4094FAD5" w14:textId="77777777" w:rsidTr="007C6C17">
        <w:trPr>
          <w:trHeight w:val="4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86B2" w14:textId="7DB37914" w:rsidR="00116497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3854" w14:textId="09515E15" w:rsidR="00116497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Земли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Практич. работа. 2. </w:t>
            </w:r>
            <w:r w:rsidRPr="00257B52">
              <w:rPr>
                <w:rFonts w:ascii="Times New Roman" w:eastAsia="Calibri" w:hAnsi="Times New Roman" w:cs="Times New Roman"/>
                <w:lang w:eastAsia="en-US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A3F0" w14:textId="26D21039" w:rsidR="00116497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1B95" w14:textId="715C8D0F" w:rsidR="00116497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0477" w14:textId="5A6B35D7" w:rsidR="00116497" w:rsidRPr="00F371FD" w:rsidRDefault="00116497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8BAC1CE" w14:textId="77777777" w:rsidTr="007C6C17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A0A9" w14:textId="4757BADF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40B8" w14:textId="7F20FA04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52">
              <w:rPr>
                <w:rFonts w:ascii="Times New Roman" w:eastAsia="Calibri" w:hAnsi="Times New Roman" w:cs="Times New Roman"/>
                <w:lang w:eastAsia="en-US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BE10" w14:textId="12658442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693F" w14:textId="069C7C6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4C1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B563658" w14:textId="77777777" w:rsidTr="007C6C17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B3F4" w14:textId="494D796B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99B8" w14:textId="4BDC6DA4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Климатические пояса Земли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Практич. работы. 3. </w:t>
            </w:r>
            <w:r w:rsidRPr="00257B52">
              <w:rPr>
                <w:rFonts w:ascii="Times New Roman" w:eastAsia="Calibri" w:hAnsi="Times New Roman" w:cs="Times New Roman"/>
                <w:lang w:eastAsia="en-US"/>
              </w:rPr>
              <w:t xml:space="preserve">Характеристика климата по климатическим картам. </w:t>
            </w: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>4.</w:t>
            </w:r>
            <w:r w:rsidRPr="00257B52">
              <w:rPr>
                <w:rFonts w:ascii="Times New Roman" w:eastAsia="Calibri" w:hAnsi="Times New Roman" w:cs="Times New Roman"/>
                <w:lang w:eastAsia="en-US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E7E8" w14:textId="2E858910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4BB" w14:textId="3C5D29F3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C7E3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E6FEB9C" w14:textId="77777777" w:rsidTr="007C6C17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9082" w14:textId="0518E296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A17" w14:textId="4099495A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Воды Мирового океана. Схема поверхностных течений.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7D67" w14:textId="6DA923D7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CB95" w14:textId="5D1F2166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F403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967A485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9551" w14:textId="41B99213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0F81" w14:textId="2CCC9A1C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1DB" w14:textId="2886756A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07CE" w14:textId="0E5122E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3AF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121C297" w14:textId="77777777" w:rsidTr="007C6C17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D63" w14:textId="18B03927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5E75" w14:textId="0903331D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Строение и свойства географической оболочки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321" w14:textId="02571E8E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5704" w14:textId="59B460B0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23A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80CEC43" w14:textId="77777777" w:rsidTr="007C6C17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0B8C" w14:textId="3A98CEB1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DAE4" w14:textId="133E3924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комплексы суши и океана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3F49" w14:textId="2448F26A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A0EC" w14:textId="77EE344C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499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67468D8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7CBE" w14:textId="02E118FB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338D" w14:textId="3314F170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Природная зональность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5. </w:t>
            </w:r>
            <w:r w:rsidRPr="00285D30">
              <w:rPr>
                <w:rFonts w:ascii="Times New Roman" w:eastAsia="Calibri" w:hAnsi="Times New Roman" w:cs="Times New Roman"/>
              </w:rPr>
              <w:t>Анализ карт антропоген-ных ландшафтов. Выявление материков с самыми большими ареалами таких ландшафтов.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A0B5" w14:textId="5649685C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1C97" w14:textId="08594B30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A8B8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2F3DE48" w14:textId="77777777" w:rsidTr="00384D9D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3AD" w14:textId="27E5BC93" w:rsidR="00F371FD" w:rsidRPr="00F371FD" w:rsidRDefault="00F371F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B0F" w14:textId="005DC1F0" w:rsidR="00F371FD" w:rsidRPr="00F371FD" w:rsidRDefault="00F371FD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E24" w14:textId="722B40B1" w:rsidR="00F371FD" w:rsidRPr="00F371FD" w:rsidRDefault="00F371F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DB1" w14:textId="1900191E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522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CE87D0B" w14:textId="77777777" w:rsidTr="007C6C17">
        <w:trPr>
          <w:trHeight w:val="2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3D56" w14:textId="44CE7B15" w:rsidR="00F371FD" w:rsidRPr="00F371FD" w:rsidRDefault="00F371F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C32B" w14:textId="3DECF25E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>Население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0191" w14:textId="44907B2D" w:rsidR="00F371FD" w:rsidRPr="00257B52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ED1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B6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1373404" w14:textId="77777777" w:rsidTr="007C6C17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41D" w14:textId="4A6EB8E0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1390" w14:textId="1BA2A725" w:rsidR="00F371FD" w:rsidRPr="00257B52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Численность населения Земли. Размещение населения</w:t>
            </w:r>
            <w:r w:rsidRPr="00257B52"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6. </w:t>
            </w:r>
            <w:r w:rsidRPr="00285D30">
              <w:rPr>
                <w:rFonts w:ascii="Times New Roman" w:eastAsia="Calibri" w:hAnsi="Times New Roman" w:cs="Times New Roman"/>
              </w:rPr>
              <w:t>Сравнительное описание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4BCA" w14:textId="571BF879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3B02" w14:textId="33D0547D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7F29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4B101C9B" w14:textId="77777777" w:rsidTr="007C6C17">
        <w:trPr>
          <w:trHeight w:val="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5B7C" w14:textId="39C81B98" w:rsidR="00F371FD" w:rsidRPr="00257B52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A2AD" w14:textId="38E35C11" w:rsidR="00F371FD" w:rsidRPr="00257B52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Народы и религии мира</w:t>
            </w:r>
            <w:r w:rsidRPr="00257B5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7. </w:t>
            </w:r>
            <w:r w:rsidRPr="00285D30">
              <w:rPr>
                <w:rFonts w:ascii="Times New Roman" w:eastAsia="Calibri" w:hAnsi="Times New Roman" w:cs="Times New Roman"/>
              </w:rPr>
              <w:t>Моделирование на контурной карте размещения крупнейших этносов и малых народов, а также крупных городов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9FC9" w14:textId="44B96F61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D32A" w14:textId="5A4608EA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B06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561B4FB" w14:textId="77777777" w:rsidTr="007C6C1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35F5" w14:textId="27E1BBE3" w:rsidR="00F371FD" w:rsidRPr="00257B52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512" w14:textId="6B3BA811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795" w14:textId="6AAB8E28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90C3" w14:textId="4BD0DA1D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8D8A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F8E1800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6D3" w14:textId="704220DB" w:rsidR="00F371FD" w:rsidRPr="00F371FD" w:rsidRDefault="00F371FD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6DE" w14:textId="3DA7E8AA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52">
              <w:rPr>
                <w:rFonts w:ascii="Times New Roman" w:eastAsia="Calibri" w:hAnsi="Times New Roman" w:cs="Times New Roman"/>
                <w:b/>
                <w:lang w:eastAsia="en-US"/>
              </w:rPr>
              <w:t>Океаны и материки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6806" w14:textId="703B179D" w:rsidR="00F371FD" w:rsidRPr="00257B52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6DF1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A67E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4384033" w14:textId="77777777" w:rsidTr="007C6C17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84E0" w14:textId="18FDE923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6D26" w14:textId="6C2039D0" w:rsidR="00F371FD" w:rsidRPr="00F371FD" w:rsidRDefault="00257B52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Тихий океан. Индийский океан.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AAB" w14:textId="69DC51CC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9AA" w14:textId="264C73F6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9F39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ED797BD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ACFC" w14:textId="07622F55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BD3" w14:textId="1C5034C1" w:rsidR="00F371FD" w:rsidRPr="00F371FD" w:rsidRDefault="00257B52" w:rsidP="007C6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D30">
              <w:rPr>
                <w:rFonts w:ascii="Times New Roman" w:eastAsia="Calibri" w:hAnsi="Times New Roman" w:cs="Times New Roman"/>
              </w:rPr>
              <w:t>Атлантический океан. Северный Ледовитый океан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8. </w:t>
            </w:r>
            <w:r w:rsidRPr="00285D30">
              <w:rPr>
                <w:rFonts w:ascii="Times New Roman" w:eastAsia="Calibri" w:hAnsi="Times New Roman" w:cs="Times New Roman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9. </w:t>
            </w:r>
            <w:r w:rsidRPr="00285D30">
              <w:rPr>
                <w:rFonts w:ascii="Times New Roman" w:eastAsia="Calibri" w:hAnsi="Times New Roman" w:cs="Times New Roman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740B" w14:textId="20C90DBA" w:rsidR="00F371FD" w:rsidRPr="00F371FD" w:rsidRDefault="00257B52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466" w14:textId="5E096DA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DD5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4D0D655" w14:textId="77777777" w:rsidTr="007C6C17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B96" w14:textId="24F93827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16F6" w14:textId="51FCCA21" w:rsidR="00F371FD" w:rsidRPr="00F371FD" w:rsidRDefault="002F05A9" w:rsidP="007C6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Общие особенности природы южных материков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8C73" w14:textId="5A013193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CA47" w14:textId="2AC04582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EFF8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85F347F" w14:textId="77777777" w:rsidTr="007C6C17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6187" w14:textId="214086D7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7267" w14:textId="6A07D87D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 xml:space="preserve">Географическое положение. Исследование </w:t>
            </w:r>
            <w:r>
              <w:rPr>
                <w:rFonts w:ascii="Times New Roman" w:eastAsia="Calibri" w:hAnsi="Times New Roman" w:cs="Times New Roman"/>
              </w:rPr>
              <w:t>Африки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A4A5" w14:textId="4A093350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35DD" w14:textId="2D375BA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D04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4A5CB81" w14:textId="77777777" w:rsidTr="007C6C17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85F" w14:textId="51E3A4D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3E22" w14:textId="60E6A1F5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6BFB" w14:textId="0C97F854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68E" w14:textId="3FC3DDD3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AC2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40E3B50" w14:textId="77777777" w:rsidTr="007C6C17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048D" w14:textId="5E82CAA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9C9F" w14:textId="5AA5F4C3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BEE" w14:textId="46B06A85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DD5" w14:textId="5821BE6B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CC16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8EE98C2" w14:textId="77777777" w:rsidTr="007C6C17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454D" w14:textId="07C2745F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1A1" w14:textId="49F71077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AB44" w14:textId="0A228E04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4F3B" w14:textId="2192F5C0" w:rsidR="00F371FD" w:rsidRPr="00F8117C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A44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148990D0" w14:textId="77777777" w:rsidTr="007C6C17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0D3D" w14:textId="0ED37590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B0EE" w14:textId="6151C783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7726" w14:textId="6010A419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ABC" w14:textId="1DEA894A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6E2D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38F3057" w14:textId="77777777" w:rsidTr="007C6C17">
        <w:trPr>
          <w:trHeight w:val="3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3494" w14:textId="383C82AA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1ABD" w14:textId="046D7553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79A3" w14:textId="377605F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25CE" w14:textId="49A19ABF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FD2B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9ECDB6B" w14:textId="77777777" w:rsidTr="007C6C17">
        <w:trPr>
          <w:trHeight w:val="2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62A9" w14:textId="57184A5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93D4" w14:textId="55E84681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Северной Африки. Алжир.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332F" w14:textId="0F2092A1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85FC" w14:textId="57BA7A6F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4C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67D213C" w14:textId="77777777" w:rsidTr="007C6C17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97A0" w14:textId="58CDDB2E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A35A" w14:textId="20DE8E06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Западной и Центральной Африки. Нигерия.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10.  </w:t>
            </w:r>
            <w:r w:rsidRPr="00285D30">
              <w:rPr>
                <w:rFonts w:ascii="Times New Roman" w:eastAsia="Calibri" w:hAnsi="Times New Roman" w:cs="Times New Roman"/>
              </w:rPr>
              <w:t>Определение по картам природных богатств стран Центральной Африки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7F73" w14:textId="343A978A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AC0" w14:textId="27F7E77E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0F0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B045F59" w14:textId="77777777" w:rsidTr="007C6C17">
        <w:trPr>
          <w:trHeight w:val="5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B10C" w14:textId="1CACB4B3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E051" w14:textId="31B2AB1A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Африки. Эфиопия.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5DCA" w14:textId="5056152E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EA79" w14:textId="6C78873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E08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B80D635" w14:textId="77777777" w:rsidTr="007C6C17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B2CB" w14:textId="5A563BD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114E" w14:textId="491308B2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Африки. ЮАР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работы. 11.  </w:t>
            </w:r>
            <w:r w:rsidRPr="00285D30">
              <w:rPr>
                <w:rFonts w:ascii="Times New Roman" w:eastAsia="Calibri" w:hAnsi="Times New Roman" w:cs="Times New Roman"/>
              </w:rPr>
              <w:t xml:space="preserve">Определение по картам основных видов хозяйственной деятельности населения стран Юж. Африки.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12. </w:t>
            </w:r>
            <w:r w:rsidRPr="00285D30">
              <w:rPr>
                <w:rFonts w:ascii="Times New Roman" w:eastAsia="Calibri" w:hAnsi="Times New Roman" w:cs="Times New Roman"/>
              </w:rPr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A4F8" w14:textId="22C5637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8A72" w14:textId="66E83CE4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14C5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68AA91C" w14:textId="77777777" w:rsidTr="007C6C17">
        <w:trPr>
          <w:trHeight w:val="3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86D9" w14:textId="79B975B5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F346" w14:textId="78B91F86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8000" w14:textId="7F821F0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2FC" w14:textId="7674F70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A638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75BE75D" w14:textId="77777777" w:rsidTr="007C6C17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46E6" w14:textId="065A6CF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DA72" w14:textId="48892FBD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 Австралии. Внутренние 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08AE" w14:textId="7DB2DF1D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6B4" w14:textId="0035BF9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F9C5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C2F975E" w14:textId="77777777" w:rsidTr="007C6C17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AABC" w14:textId="21A761F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0DD" w14:textId="1164FDFB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E4EF" w14:textId="77396ED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6809" w14:textId="29036A4F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F87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7D6A645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E7B0" w14:textId="61861B5C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C0D" w14:textId="0D6BA654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Австралийский Союз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 13. </w:t>
            </w:r>
            <w:r w:rsidRPr="00285D30">
              <w:rPr>
                <w:rFonts w:ascii="Times New Roman" w:eastAsia="Calibri" w:hAnsi="Times New Roman" w:cs="Times New Roman"/>
              </w:rPr>
              <w:t>Сравнительная характеристика природы, населения и его хозяйственной деятельности двух регионов Австралии (по выбору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2A4" w14:textId="13C1A11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D833" w14:textId="03120E81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08A7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E35365A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000" w14:textId="0B3776B8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E9" w14:textId="5EEE8894" w:rsidR="00F371FD" w:rsidRPr="00F371FD" w:rsidRDefault="002F05A9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Океания. Природа, население и страны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897A" w14:textId="2AC7922B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D734" w14:textId="66C3166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D1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8594182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0C36" w14:textId="143222DF" w:rsidR="00F371FD" w:rsidRPr="00F371FD" w:rsidRDefault="002F05A9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54A7" w14:textId="46CB154B" w:rsidR="00F371FD" w:rsidRPr="00F371FD" w:rsidRDefault="00836013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</w:t>
            </w:r>
            <w:r>
              <w:rPr>
                <w:rFonts w:ascii="Times New Roman" w:eastAsia="Calibri" w:hAnsi="Times New Roman" w:cs="Times New Roman"/>
              </w:rPr>
              <w:t xml:space="preserve"> Южной Америки.</w:t>
            </w:r>
            <w:r w:rsidRPr="00285D30">
              <w:rPr>
                <w:rFonts w:ascii="Times New Roman" w:eastAsia="Calibri" w:hAnsi="Times New Roman" w:cs="Times New Roman"/>
              </w:rPr>
              <w:t xml:space="preserve"> Из истории открытия и исследования материка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6C2" w14:textId="7D557898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743D" w14:textId="653F0EFC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3A6E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BFA2C57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173B" w14:textId="3D87B691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7B4" w14:textId="11806EC1" w:rsidR="00F371FD" w:rsidRPr="00F371FD" w:rsidRDefault="00836013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  <w:r>
              <w:rPr>
                <w:rFonts w:ascii="Times New Roman" w:eastAsia="Calibri" w:hAnsi="Times New Roman" w:cs="Times New Roman"/>
              </w:rPr>
              <w:t xml:space="preserve"> Южной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52FD" w14:textId="3EB5AA7E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A282" w14:textId="3F2ED8C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0C99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1C9903F" w14:textId="77777777" w:rsidTr="007C6C17">
        <w:trPr>
          <w:trHeight w:val="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884" w14:textId="764E758C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1A9" w14:textId="5979ED0E" w:rsidR="00F371FD" w:rsidRPr="00F371FD" w:rsidRDefault="00836013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Рельеф и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Южной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94D7" w14:textId="35881F08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CAC7" w14:textId="033F0E1B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9D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4A981E6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AAFC" w14:textId="648182EF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72E" w14:textId="712DA7FA" w:rsidR="00F371FD" w:rsidRPr="00F371FD" w:rsidRDefault="00836013" w:rsidP="007C6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</w:t>
            </w:r>
            <w:r>
              <w:rPr>
                <w:rFonts w:ascii="Times New Roman" w:eastAsia="Calibri" w:hAnsi="Times New Roman" w:cs="Times New Roman"/>
              </w:rPr>
              <w:t xml:space="preserve"> Южной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1D30" w14:textId="7F92220E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8D3C" w14:textId="250CE40C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05A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CD08C15" w14:textId="77777777" w:rsidTr="007C6C17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25EE" w14:textId="4A5AD2A2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D8FA" w14:textId="5816A762" w:rsidR="00F371FD" w:rsidRPr="00F371FD" w:rsidRDefault="00836013" w:rsidP="007C6C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D30">
              <w:rPr>
                <w:rFonts w:ascii="Times New Roman" w:eastAsia="Calibri" w:hAnsi="Times New Roman" w:cs="Times New Roman"/>
              </w:rPr>
              <w:t>Население</w:t>
            </w:r>
            <w:r>
              <w:rPr>
                <w:rFonts w:ascii="Times New Roman" w:eastAsia="Calibri" w:hAnsi="Times New Roman" w:cs="Times New Roman"/>
              </w:rPr>
              <w:t xml:space="preserve"> Южной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CD88" w14:textId="78203B68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A4AA" w14:textId="7A9569B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C174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ED33F0B" w14:textId="77777777" w:rsidTr="007C6C17">
        <w:trPr>
          <w:trHeight w:val="3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CEBB" w14:textId="0FA58C8A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B23F" w14:textId="3146DD6F" w:rsidR="00F371FD" w:rsidRPr="00F371FD" w:rsidRDefault="00836013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востока материка. Бразилия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7B0A76"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14. </w:t>
            </w:r>
            <w:r w:rsidR="007B0A76" w:rsidRPr="00285D30">
              <w:rPr>
                <w:rFonts w:ascii="Times New Roman" w:eastAsia="Calibri" w:hAnsi="Times New Roman" w:cs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24AF" w14:textId="057EFCFE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028C" w14:textId="0778664C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9ECF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645B9CF" w14:textId="77777777" w:rsidTr="007C6C17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6CA7" w14:textId="5C68C0E5" w:rsidR="00F371FD" w:rsidRPr="00F371FD" w:rsidRDefault="00836013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0C78" w14:textId="3B23D4F8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Анд. Перу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15. </w:t>
            </w:r>
            <w:r w:rsidRPr="00285D30">
              <w:rPr>
                <w:rFonts w:ascii="Times New Roman" w:eastAsia="Calibri" w:hAnsi="Times New Roman" w:cs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5492" w14:textId="71E0BA9B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6457" w14:textId="30F91A4C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4ED3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D8167EB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2D24" w14:textId="4235DBE7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89FB" w14:textId="6CE73BB2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положение. Открытие и исследование Антарктиды. Природа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16. </w:t>
            </w:r>
            <w:r w:rsidRPr="00285D30">
              <w:rPr>
                <w:rFonts w:ascii="Times New Roman" w:eastAsia="Calibri" w:hAnsi="Times New Roman" w:cs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3C1A" w14:textId="5D7F69B5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63B8" w14:textId="5F72A149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57A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079505C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90F6" w14:textId="7F2B558F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177" w14:textId="3C7E4BA1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Общие особенности природы северных материков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850F" w14:textId="289D85D5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80B1" w14:textId="4BA258E4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E3E2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B2832AB" w14:textId="77777777" w:rsidTr="007C6C17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AB8B" w14:textId="4EEC2BCB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D055" w14:textId="309D8542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</w:t>
            </w:r>
            <w:r>
              <w:rPr>
                <w:rFonts w:ascii="Times New Roman" w:eastAsia="Calibri" w:hAnsi="Times New Roman" w:cs="Times New Roman"/>
              </w:rPr>
              <w:t xml:space="preserve"> Северной Америки</w:t>
            </w:r>
            <w:r w:rsidRPr="00285D30">
              <w:rPr>
                <w:rFonts w:ascii="Times New Roman" w:eastAsia="Calibri" w:hAnsi="Times New Roman" w:cs="Times New Roman"/>
              </w:rPr>
              <w:t>. Из истории открытия и исследования материка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28BE" w14:textId="260E07B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CF07" w14:textId="2E3907D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F665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DDB0D5A" w14:textId="77777777" w:rsidTr="007C6C1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A9E1" w14:textId="33CECCAE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FBD3" w14:textId="2D2844DF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  <w:r>
              <w:rPr>
                <w:rFonts w:ascii="Times New Roman" w:eastAsia="Calibri" w:hAnsi="Times New Roman" w:cs="Times New Roman"/>
              </w:rPr>
              <w:t xml:space="preserve"> Северной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462" w14:textId="0E98267C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5F6C" w14:textId="5CEE4A86" w:rsidR="00F371FD" w:rsidRPr="00F8117C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9AB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21E7C6D2" w14:textId="77777777" w:rsidTr="007C6C1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3779" w14:textId="4DC63269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F5E6" w14:textId="42534F54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  <w:r>
              <w:rPr>
                <w:rFonts w:ascii="Times New Roman" w:eastAsia="Calibri" w:hAnsi="Times New Roman" w:cs="Times New Roman"/>
              </w:rPr>
              <w:t>. Северной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4356" w14:textId="11172D2C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F85C" w14:textId="04BE4998" w:rsidR="00F371FD" w:rsidRPr="00F371FD" w:rsidRDefault="00F8117C" w:rsidP="00F811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AB27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04BFC70" w14:textId="77777777" w:rsidTr="007C6C17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CFC" w14:textId="574E0EF0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E04F" w14:textId="02E944F0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зоны. Население</w:t>
            </w:r>
            <w:r>
              <w:rPr>
                <w:rFonts w:ascii="Times New Roman" w:eastAsia="Calibri" w:hAnsi="Times New Roman" w:cs="Times New Roman"/>
              </w:rPr>
              <w:t xml:space="preserve"> Северной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510" w14:textId="4A066D9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5525" w14:textId="1319F369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6095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F7A5850" w14:textId="77777777" w:rsidTr="007C6C1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1308" w14:textId="5424B5A4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D22D" w14:textId="5CFE5C11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Канада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F200" w14:textId="64FA8FD6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1D3" w14:textId="659BB68B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DB7E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2E2241B" w14:textId="77777777" w:rsidTr="00384D9D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708" w14:textId="69737C66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C06" w14:textId="0E784959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США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BE9" w14:textId="7222A5A6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94C" w14:textId="21B6E391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F4F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1C990E8" w14:textId="77777777" w:rsidTr="00384D9D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173" w14:textId="3A88ECE5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0C0" w14:textId="5CA4C55C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Средняя Америка. Мексика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работы. 17. </w:t>
            </w:r>
            <w:r w:rsidRPr="00285D30">
              <w:rPr>
                <w:rFonts w:ascii="Times New Roman" w:eastAsia="Calibri" w:hAnsi="Times New Roman" w:cs="Times New Roman"/>
              </w:rPr>
              <w:t xml:space="preserve">Характеристика по картам основных видов природных ресурсов Канады, США, Мексики.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18. </w:t>
            </w:r>
            <w:r w:rsidRPr="00285D30">
              <w:rPr>
                <w:rFonts w:ascii="Times New Roman" w:eastAsia="Calibri" w:hAnsi="Times New Roman" w:cs="Times New Roman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387" w14:textId="317537C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A59" w14:textId="0044E8D4" w:rsidR="00F371FD" w:rsidRPr="00F8117C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C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D09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6E9E6EDA" w14:textId="77777777" w:rsidTr="00384D9D">
        <w:trPr>
          <w:trHeight w:val="3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791" w14:textId="35E05325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3DD" w14:textId="2AFC8E45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Географическое положение</w:t>
            </w:r>
            <w:r>
              <w:rPr>
                <w:rFonts w:ascii="Times New Roman" w:eastAsia="Calibri" w:hAnsi="Times New Roman" w:cs="Times New Roman"/>
              </w:rPr>
              <w:t xml:space="preserve"> Евразии</w:t>
            </w:r>
            <w:r w:rsidRPr="00285D30">
              <w:rPr>
                <w:rFonts w:ascii="Times New Roman" w:eastAsia="Calibri" w:hAnsi="Times New Roman" w:cs="Times New Roman"/>
              </w:rPr>
              <w:t>. Исследования Центральной Азии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C20" w14:textId="35EAC3C2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79" w14:textId="6EA4B480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186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BB025A7" w14:textId="77777777" w:rsidTr="00384D9D">
        <w:trPr>
          <w:trHeight w:val="2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4D8" w14:textId="6AB17FB7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1DB" w14:textId="24C1FBC2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Особенности рельефа</w:t>
            </w:r>
            <w:r>
              <w:rPr>
                <w:rFonts w:ascii="Times New Roman" w:eastAsia="Calibri" w:hAnsi="Times New Roman" w:cs="Times New Roman"/>
              </w:rPr>
              <w:t xml:space="preserve"> Евразии</w:t>
            </w:r>
            <w:r w:rsidRPr="00285D30">
              <w:rPr>
                <w:rFonts w:ascii="Times New Roman" w:eastAsia="Calibri" w:hAnsi="Times New Roman" w:cs="Times New Roman"/>
              </w:rPr>
              <w:t>, его развитие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ACD" w14:textId="40E40DE7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5CF" w14:textId="3FAD8824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027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5BD2EDF" w14:textId="77777777" w:rsidTr="00384D9D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4F6" w14:textId="515FF7E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B2D" w14:textId="03C48D84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Климат. Внутренние воды</w:t>
            </w:r>
            <w:r>
              <w:rPr>
                <w:rFonts w:ascii="Times New Roman" w:eastAsia="Calibri" w:hAnsi="Times New Roman" w:cs="Times New Roman"/>
              </w:rPr>
              <w:t xml:space="preserve"> Евразии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D99" w14:textId="2675AC0A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E2" w14:textId="7F4C95AE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052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3728830" w14:textId="77777777" w:rsidTr="00384D9D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CFD" w14:textId="78B69B09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F93" w14:textId="078C2E84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Природные зоны. Народы и страны Евразии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19. </w:t>
            </w:r>
            <w:r w:rsidRPr="00285D30">
              <w:rPr>
                <w:rFonts w:ascii="Times New Roman" w:eastAsia="Calibri" w:hAnsi="Times New Roman" w:cs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D94" w14:textId="406A208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4CA" w14:textId="77777777" w:rsid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14:paraId="66A542ED" w14:textId="77777777" w:rsidR="00F8117C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7F8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89E01B7" w14:textId="77777777" w:rsidTr="00384D9D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CE9" w14:textId="6D50F788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EAF" w14:textId="144829A2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Северной Европы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20. </w:t>
            </w:r>
            <w:r w:rsidRPr="00285D30">
              <w:rPr>
                <w:rFonts w:ascii="Times New Roman" w:eastAsia="Calibri" w:hAnsi="Times New Roman" w:cs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29A" w14:textId="70B08C73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C2B" w14:textId="5635078D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FB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E0F307C" w14:textId="77777777" w:rsidTr="00384D9D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B0C" w14:textId="1BB2EBA5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C5D" w14:textId="5D4CC038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Западной Европы. Великобритания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DAF" w14:textId="096E735F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602" w14:textId="4B6FA2D5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B3D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9F77AD2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045" w14:textId="145AD086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E36" w14:textId="5C1E2D88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Франция. Германия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21. </w:t>
            </w:r>
            <w:r w:rsidRPr="00285D30">
              <w:rPr>
                <w:rFonts w:ascii="Times New Roman" w:eastAsia="Calibri" w:hAnsi="Times New Roman" w:cs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A9C" w14:textId="7416E531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6F7" w14:textId="14C6B3D3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8D6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C5C753B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328" w14:textId="6CED10F8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04CE" w14:textId="5DB0DBE0" w:rsidR="00F371FD" w:rsidRPr="00F371FD" w:rsidRDefault="007B0A7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Европы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36C" w14:textId="7E10B6A6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EE2" w14:textId="25ED7574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3DD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EABBFEF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A25" w14:textId="23FA48E1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2BF" w14:textId="53CA92B0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Европы (продолжение)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30A" w14:textId="0F63E242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5AE" w14:textId="21BFA7C7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F08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A1EC1B7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F58" w14:textId="393C796E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5E8" w14:textId="600B4734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Европы. Италия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7B2" w14:textId="2D7DCFDF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F84" w14:textId="50943F74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B5B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05E5AD3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109" w14:textId="5E50DEDA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B204" w14:textId="79C7949A" w:rsidR="00F371FD" w:rsidRPr="00F371FD" w:rsidRDefault="007B0A7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Юго-Западной Азии</w:t>
            </w:r>
            <w:r w:rsidR="00C93886">
              <w:rPr>
                <w:rFonts w:ascii="Times New Roman" w:eastAsia="Calibri" w:hAnsi="Times New Roman" w:cs="Times New Roman"/>
              </w:rPr>
              <w:t xml:space="preserve">. </w:t>
            </w:r>
            <w:r w:rsidR="00C93886"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22. </w:t>
            </w:r>
            <w:r w:rsidR="00C93886" w:rsidRPr="00285D30">
              <w:rPr>
                <w:rFonts w:ascii="Times New Roman" w:eastAsia="Calibri" w:hAnsi="Times New Roman" w:cs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4F0" w14:textId="5B9E087B" w:rsidR="00F371FD" w:rsidRPr="00F371FD" w:rsidRDefault="007B0A7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AB9" w14:textId="62532DE3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C9B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DBF62F2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56F" w14:textId="4BC93303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9C9" w14:textId="0EE24A82" w:rsidR="00F371FD" w:rsidRPr="00F371FD" w:rsidRDefault="00C9388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Центральной Азии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487" w14:textId="4BDD12EC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715" w14:textId="2C145B1F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AE0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9B93251" w14:textId="77777777" w:rsidTr="00384D9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33A" w14:textId="57705D05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C39" w14:textId="504B0419" w:rsidR="00F371FD" w:rsidRPr="00F371FD" w:rsidRDefault="00C93886" w:rsidP="007C6C17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Восточной Азии. Китай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23. </w:t>
            </w:r>
            <w:r w:rsidRPr="00285D30">
              <w:rPr>
                <w:rFonts w:ascii="Times New Roman" w:eastAsia="Calibri" w:hAnsi="Times New Roman" w:cs="Times New Roman"/>
              </w:rPr>
              <w:t>Составление описания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85D30">
              <w:rPr>
                <w:rFonts w:ascii="Times New Roman" w:eastAsia="Calibri" w:hAnsi="Times New Roman" w:cs="Times New Roman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A5F" w14:textId="20C74434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2CF" w14:textId="23F87F31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729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6EA94C4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FC6" w14:textId="3DDA03F8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A50" w14:textId="0EC44D1F" w:rsidR="00F371FD" w:rsidRPr="00F371FD" w:rsidRDefault="00C9388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Япония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833" w14:textId="6261B42F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BA7" w14:textId="0F3446DB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F51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D6FB85B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A9D" w14:textId="06135937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7B4" w14:textId="28FE1B43" w:rsidR="00F371FD" w:rsidRPr="00F371FD" w:rsidRDefault="00C93886" w:rsidP="007C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D30">
              <w:rPr>
                <w:rFonts w:ascii="Times New Roman" w:eastAsia="Calibri" w:hAnsi="Times New Roman" w:cs="Times New Roman"/>
              </w:rPr>
              <w:t>Страны Южной Азии. Индия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9388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Практич. работа. 24. </w:t>
            </w:r>
            <w:r w:rsidRPr="00C93886">
              <w:rPr>
                <w:rFonts w:ascii="Times New Roman" w:eastAsia="Calibri" w:hAnsi="Times New Roman" w:cs="Times New Roman"/>
                <w:lang w:eastAsia="en-US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92C" w14:textId="5415A6C7" w:rsidR="00F371FD" w:rsidRPr="00F371FD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C39" w14:textId="638F010B" w:rsidR="00F371FD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C3C" w14:textId="77777777" w:rsidR="00F371FD" w:rsidRPr="00F371FD" w:rsidRDefault="00F371FD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3023338A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8BC" w14:textId="5BC442C7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A02" w14:textId="7D4FB2E4" w:rsidR="00C93886" w:rsidRPr="00285D30" w:rsidRDefault="00C93886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3886">
              <w:rPr>
                <w:rFonts w:ascii="Times New Roman" w:eastAsia="Calibri" w:hAnsi="Times New Roman" w:cs="Times New Roman"/>
                <w:lang w:eastAsia="en-US"/>
              </w:rPr>
              <w:t>Страны Юго-Восточной Азии. Индонезия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647" w14:textId="19951CC2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CAE" w14:textId="0027F9C3" w:rsidR="00C93886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5B7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7FCFFEB8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534" w14:textId="77777777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84" w14:textId="0AA653D1" w:rsidR="00C93886" w:rsidRPr="00C93886" w:rsidRDefault="00C93886" w:rsidP="007C6C1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731F8F">
              <w:rPr>
                <w:rFonts w:ascii="Times New Roman" w:hAnsi="Times New Roman" w:cs="Times New Roman"/>
                <w:b/>
              </w:rPr>
              <w:t>Географическая оболочка – наш 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882" w14:textId="29B912FF" w:rsidR="00C93886" w:rsidRP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B26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777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02C991FF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67B" w14:textId="5F821495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183" w14:textId="1C5C88C0" w:rsidR="00C93886" w:rsidRPr="00285D30" w:rsidRDefault="00C93886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43E" w14:textId="170C7316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F99" w14:textId="18A55D7F" w:rsidR="00C93886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433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549254B6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F2B" w14:textId="0BEFD86C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F62" w14:textId="77777777" w:rsidR="00C93886" w:rsidRPr="00285D30" w:rsidRDefault="00C93886" w:rsidP="007C6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Взаимодействие природы и общества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Практич. работа. 25. </w:t>
            </w:r>
            <w:r w:rsidRPr="00285D30">
              <w:rPr>
                <w:rFonts w:ascii="Times New Roman" w:eastAsia="Calibri" w:hAnsi="Times New Roman" w:cs="Times New Roman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285D30">
              <w:rPr>
                <w:rFonts w:ascii="Times New Roman" w:eastAsia="Calibri" w:hAnsi="Times New Roman" w:cs="Times New Roman"/>
                <w:b/>
              </w:rPr>
              <w:t xml:space="preserve">26.  </w:t>
            </w:r>
            <w:r w:rsidRPr="00285D30">
              <w:rPr>
                <w:rFonts w:ascii="Times New Roman" w:eastAsia="Calibri" w:hAnsi="Times New Roman" w:cs="Times New Roman"/>
              </w:rPr>
              <w:t>Составление описания местности: выявление ее геоэкологи-</w:t>
            </w:r>
          </w:p>
          <w:p w14:paraId="4BDE7BBA" w14:textId="77777777" w:rsidR="00C93886" w:rsidRPr="00285D30" w:rsidRDefault="00C93886" w:rsidP="007C6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ческих</w:t>
            </w:r>
          </w:p>
          <w:p w14:paraId="2F275DCA" w14:textId="313D626B" w:rsidR="00C93886" w:rsidRPr="00285D30" w:rsidRDefault="00C93886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7B5" w14:textId="08B9C2B0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C81" w14:textId="1B0098B3" w:rsidR="00C93886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214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5DE171AE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045" w14:textId="769B9F38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A0A" w14:textId="0C4BD1B3" w:rsidR="00C93886" w:rsidRPr="00285D30" w:rsidRDefault="00C93886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Резерв времени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EF4" w14:textId="1C3B36A3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101" w14:textId="00EEB86B" w:rsidR="00C93886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F72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6" w:rsidRPr="00F371FD" w14:paraId="7CE3C11E" w14:textId="77777777" w:rsidTr="00F371F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7D9" w14:textId="6DDE9291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E2C" w14:textId="4BA670E5" w:rsidR="00C93886" w:rsidRPr="00285D30" w:rsidRDefault="00C93886" w:rsidP="007C6C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5D30">
              <w:rPr>
                <w:rFonts w:ascii="Times New Roman" w:eastAsia="Calibri" w:hAnsi="Times New Roman" w:cs="Times New Roman"/>
              </w:rPr>
              <w:t>Резерв времени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C9E" w14:textId="4B45D735" w:rsidR="00C93886" w:rsidRDefault="00C93886" w:rsidP="007C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E82" w14:textId="61259F0F" w:rsidR="00C93886" w:rsidRPr="00F371FD" w:rsidRDefault="00F8117C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DC2" w14:textId="77777777" w:rsidR="00C93886" w:rsidRPr="00F371FD" w:rsidRDefault="00C93886" w:rsidP="007C6C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05DBD" w14:textId="77777777" w:rsidR="001076B7" w:rsidRDefault="001076B7" w:rsidP="007C6C17">
      <w:pPr>
        <w:tabs>
          <w:tab w:val="left" w:pos="0"/>
        </w:tabs>
        <w:spacing w:after="0" w:line="273" w:lineRule="atLeast"/>
        <w:outlineLvl w:val="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5334A79" w14:textId="515DFA2C" w:rsidR="00384D9D" w:rsidRDefault="001076B7" w:rsidP="007C6C17">
      <w:pPr>
        <w:tabs>
          <w:tab w:val="left" w:pos="-284"/>
          <w:tab w:val="left" w:pos="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14:paraId="078AD5C9" w14:textId="77777777" w:rsidR="001076B7" w:rsidRDefault="001076B7" w:rsidP="007C6C17">
      <w:pPr>
        <w:tabs>
          <w:tab w:val="left" w:pos="-28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7438281A" w14:textId="261506F6" w:rsidR="001076B7" w:rsidRDefault="001076B7" w:rsidP="007C6C1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</w:t>
      </w:r>
      <w:r w:rsidR="00344017">
        <w:rPr>
          <w:rFonts w:ascii="Times New Roman" w:hAnsi="Times New Roman" w:cs="Times New Roman"/>
          <w:b/>
          <w:bCs/>
          <w:sz w:val="24"/>
          <w:szCs w:val="24"/>
        </w:rPr>
        <w:t>ительные материалы по географии</w:t>
      </w:r>
      <w:r w:rsidR="00C93886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0B0D7FF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Административная контрольная работа по </w:t>
      </w:r>
      <w:r w:rsidRPr="003911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курсу географии материков и океанов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7 класс представлена в форме</w:t>
      </w:r>
      <w:r w:rsidRPr="0039118C">
        <w:rPr>
          <w:rFonts w:ascii="Times New Roman" w:hAnsi="Times New Roman" w:cs="Times New Roman"/>
          <w:sz w:val="28"/>
          <w:szCs w:val="28"/>
        </w:rPr>
        <w:t xml:space="preserve"> </w:t>
      </w:r>
      <w:r w:rsidRPr="003911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КИМов,  составленых в формате ЕГЭ в двух вариантах </w:t>
      </w:r>
      <w:r w:rsidRPr="003911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включают задания трех уровней сложности: </w:t>
      </w:r>
      <w:r w:rsidRPr="0039118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А, </w:t>
      </w:r>
      <w:r w:rsidRPr="003911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Pr="0039118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С.</w:t>
      </w:r>
    </w:p>
    <w:p w14:paraId="1FF23A8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А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18 заданий базового уровня. На вопрос предлагаются </w:t>
      </w:r>
      <w:r w:rsidRPr="003911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четыре варианта ответов, из которых верным может быть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только один.</w:t>
      </w:r>
    </w:p>
    <w:p w14:paraId="2ABC688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В — более сложный уровень. 4 задания, представ</w:t>
      </w:r>
      <w:r w:rsidRPr="0039118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ленные в этой группе, требуют от учащихся более глубо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ких знаний.</w:t>
      </w:r>
      <w:r w:rsidRPr="0039118C">
        <w:rPr>
          <w:rFonts w:ascii="Times New Roman" w:hAnsi="Times New Roman" w:cs="Times New Roman"/>
          <w:sz w:val="28"/>
          <w:szCs w:val="28"/>
        </w:rPr>
        <w:t xml:space="preserve"> Ответом к заданиям этой части является последовательность букв или цифр.</w:t>
      </w:r>
    </w:p>
    <w:p w14:paraId="19028C7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С — уровень повышенной сложности</w:t>
      </w:r>
      <w:r w:rsidRPr="003911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При выполнении этих заданий требуется применить практические навыки или дать </w:t>
      </w:r>
      <w:r w:rsidRPr="0039118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развернутый ответ.</w:t>
      </w:r>
    </w:p>
    <w:p w14:paraId="11D4468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выполнение </w:t>
      </w:r>
      <w:r w:rsidRPr="0039118C">
        <w:rPr>
          <w:rFonts w:ascii="Times New Roman" w:hAnsi="Times New Roman" w:cs="Times New Roman"/>
          <w:sz w:val="28"/>
          <w:szCs w:val="28"/>
        </w:rPr>
        <w:t>административной контрольной  работы по географии отводится 90 минут.</w:t>
      </w:r>
    </w:p>
    <w:p w14:paraId="17A2FFA4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sz w:val="28"/>
          <w:szCs w:val="28"/>
        </w:rPr>
        <w:t xml:space="preserve"> 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t>Разре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softHyphen/>
        <w:t>шается использование атласов, калькуляторов, линейки.</w:t>
      </w:r>
    </w:p>
    <w:p w14:paraId="6335F272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8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Критерии оценивания</w:t>
      </w:r>
    </w:p>
    <w:p w14:paraId="27A2DE4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C">
        <w:rPr>
          <w:rFonts w:ascii="Times New Roman" w:hAnsi="Times New Roman" w:cs="Times New Roman"/>
          <w:color w:val="000000"/>
          <w:sz w:val="28"/>
          <w:szCs w:val="28"/>
        </w:rPr>
        <w:t>За правильный ответ на задания: части А — 1 балл; ча</w:t>
      </w:r>
      <w:r w:rsidRPr="0039118C">
        <w:rPr>
          <w:rFonts w:ascii="Times New Roman" w:hAnsi="Times New Roman" w:cs="Times New Roman"/>
          <w:color w:val="000000"/>
          <w:sz w:val="28"/>
          <w:szCs w:val="28"/>
        </w:rPr>
        <w:softHyphen/>
        <w:t>сти В и С—2 балла.</w:t>
      </w:r>
    </w:p>
    <w:p w14:paraId="2E35FB9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8C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первичный балл- 30 баллов.</w:t>
      </w:r>
    </w:p>
    <w:p w14:paraId="6802D49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C">
        <w:rPr>
          <w:rFonts w:ascii="Times New Roman" w:hAnsi="Times New Roman" w:cs="Times New Roman"/>
          <w:color w:val="000000"/>
          <w:sz w:val="28"/>
          <w:szCs w:val="28"/>
        </w:rPr>
        <w:t>Если ученик правильно отвечает на 50—70% вопросов, то получает оценку «3», 70—90% правильных ответов — «4», 90—100% правильных ответов — «5».</w:t>
      </w:r>
    </w:p>
    <w:p w14:paraId="4FA23F74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Шкала пересчета первичного балла за выполнение </w:t>
      </w:r>
    </w:p>
    <w:p w14:paraId="1E69317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18C">
        <w:rPr>
          <w:rFonts w:ascii="Times New Roman" w:hAnsi="Times New Roman" w:cs="Times New Roman"/>
          <w:b/>
          <w:color w:val="000000"/>
          <w:sz w:val="28"/>
          <w:szCs w:val="28"/>
        </w:rPr>
        <w:t>итоговой контрольной работы в отметку по пятибалльной шкале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42"/>
        <w:gridCol w:w="1900"/>
        <w:gridCol w:w="1596"/>
        <w:gridCol w:w="1596"/>
        <w:gridCol w:w="1437"/>
      </w:tblGrid>
      <w:tr w:rsidR="0039118C" w:rsidRPr="0039118C" w14:paraId="6AAF64E8" w14:textId="77777777" w:rsidTr="007C710E">
        <w:tc>
          <w:tcPr>
            <w:tcW w:w="3369" w:type="dxa"/>
          </w:tcPr>
          <w:p w14:paraId="449C54E9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по пятибалльной шкале</w:t>
            </w:r>
          </w:p>
        </w:tc>
        <w:tc>
          <w:tcPr>
            <w:tcW w:w="1984" w:type="dxa"/>
          </w:tcPr>
          <w:p w14:paraId="3C7259F1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14:paraId="09F15097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43" w:type="dxa"/>
          </w:tcPr>
          <w:p w14:paraId="09AD62C3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43" w:type="dxa"/>
          </w:tcPr>
          <w:p w14:paraId="5BB28544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9118C" w:rsidRPr="0039118C" w14:paraId="6BF605E3" w14:textId="77777777" w:rsidTr="007C710E">
        <w:tc>
          <w:tcPr>
            <w:tcW w:w="3369" w:type="dxa"/>
          </w:tcPr>
          <w:p w14:paraId="65BF0500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8C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14:paraId="6C2FC057" w14:textId="77777777" w:rsidR="0039118C" w:rsidRPr="0039118C" w:rsidRDefault="0039118C" w:rsidP="007C6C1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7EF2C6A8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3" w:type="dxa"/>
          </w:tcPr>
          <w:p w14:paraId="42BC2161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643" w:type="dxa"/>
          </w:tcPr>
          <w:p w14:paraId="465953F0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C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14:paraId="584CBE4A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CFB3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E611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FD0AA92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32C6162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8A0A4D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5E1E8A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A779BC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1F5C8B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21B66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6031F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268A2D2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9118C">
        <w:rPr>
          <w:rFonts w:ascii="Times New Roman" w:hAnsi="Times New Roman" w:cs="Times New Roman"/>
          <w:b/>
          <w:u w:val="single"/>
        </w:rPr>
        <w:t>Вариант 1</w:t>
      </w:r>
    </w:p>
    <w:p w14:paraId="633B3BF0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8C">
        <w:rPr>
          <w:rFonts w:ascii="Times New Roman" w:hAnsi="Times New Roman" w:cs="Times New Roman"/>
          <w:b/>
        </w:rPr>
        <w:t>ЧАСТЬ А</w:t>
      </w:r>
    </w:p>
    <w:p w14:paraId="72774FD5" w14:textId="77777777" w:rsidR="0039118C" w:rsidRPr="0039118C" w:rsidRDefault="0039118C" w:rsidP="007C6C1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118C">
        <w:rPr>
          <w:rFonts w:ascii="Times New Roman" w:hAnsi="Times New Roman" w:cs="Times New Roman"/>
          <w:b/>
          <w:i/>
          <w:sz w:val="20"/>
          <w:szCs w:val="20"/>
        </w:rPr>
        <w:t>Часть А содержит 18 заданий  с выбором ответа. К каждому заданию даётся четыре варианта ответа, только один из которых верный.  При выполнении заданий этой части в бланке ответов № 1 под номером выполняемого вами задания (А1–А18) поставьте знак «</w:t>
      </w:r>
      <w:r w:rsidRPr="0039118C">
        <w:rPr>
          <w:rFonts w:ascii="Times New Roman" w:hAnsi="Times New Roman" w:cs="Times New Roman"/>
          <w:b/>
          <w:sz w:val="20"/>
          <w:szCs w:val="20"/>
        </w:rPr>
        <w:sym w:font="Symbol" w:char="00B4"/>
      </w:r>
      <w:r w:rsidRPr="0039118C">
        <w:rPr>
          <w:rFonts w:ascii="Times New Roman" w:hAnsi="Times New Roman" w:cs="Times New Roman"/>
          <w:b/>
          <w:i/>
          <w:sz w:val="20"/>
          <w:szCs w:val="20"/>
        </w:rPr>
        <w:t>» в клеточке, номер которой соответствует номеру выбранного вами ответа.</w:t>
      </w:r>
    </w:p>
    <w:p w14:paraId="663EA2ED" w14:textId="77777777" w:rsidR="0039118C" w:rsidRPr="0039118C" w:rsidRDefault="0039118C" w:rsidP="007C6C1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"/>
          <w:szCs w:val="2"/>
        </w:rPr>
      </w:pPr>
    </w:p>
    <w:p w14:paraId="0BFD4461" w14:textId="77777777" w:rsidR="0039118C" w:rsidRPr="0039118C" w:rsidRDefault="0039118C" w:rsidP="007C6C1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34EE6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А-1.</w:t>
      </w:r>
      <w:r w:rsidRPr="0039118C">
        <w:rPr>
          <w:rFonts w:ascii="Times New Roman" w:hAnsi="Times New Roman" w:cs="Times New Roman"/>
          <w:sz w:val="20"/>
          <w:szCs w:val="20"/>
        </w:rPr>
        <w:t xml:space="preserve">  </w:t>
      </w:r>
      <w:r w:rsidRPr="0039118C">
        <w:rPr>
          <w:rFonts w:ascii="Times New Roman" w:hAnsi="Times New Roman" w:cs="Times New Roman"/>
          <w:b/>
          <w:sz w:val="20"/>
          <w:szCs w:val="20"/>
        </w:rPr>
        <w:t>Какой материк пересекается экватором в северной части?</w:t>
      </w:r>
    </w:p>
    <w:p w14:paraId="1FAA522A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1)Северная Америка                                     </w:t>
      </w:r>
    </w:p>
    <w:p w14:paraId="641ED4F2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Южная Америка     </w:t>
      </w:r>
    </w:p>
    <w:p w14:paraId="0DDC30E4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 Австралия                                                   </w:t>
      </w:r>
    </w:p>
    <w:p w14:paraId="534C60A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4)Евразия</w:t>
      </w:r>
    </w:p>
    <w:p w14:paraId="3425185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14:paraId="0E22F555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А-2.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Какой из перечисленных путешественников исследовал внутренние районы Африки?</w:t>
      </w:r>
    </w:p>
    <w:tbl>
      <w:tblPr>
        <w:tblW w:w="9184" w:type="dxa"/>
        <w:tblLook w:val="01E0" w:firstRow="1" w:lastRow="1" w:firstColumn="1" w:lastColumn="1" w:noHBand="0" w:noVBand="0"/>
      </w:tblPr>
      <w:tblGrid>
        <w:gridCol w:w="397"/>
        <w:gridCol w:w="8787"/>
      </w:tblGrid>
      <w:tr w:rsidR="0039118C" w:rsidRPr="0039118C" w14:paraId="366009D6" w14:textId="77777777" w:rsidTr="007C710E">
        <w:tc>
          <w:tcPr>
            <w:tcW w:w="397" w:type="dxa"/>
          </w:tcPr>
          <w:p w14:paraId="6E2A74CD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6DCFBBC7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787" w:type="dxa"/>
          </w:tcPr>
          <w:p w14:paraId="5563C34B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Д. Ливингстон</w:t>
            </w:r>
          </w:p>
          <w:p w14:paraId="6F47F3C7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Дж. Кук</w:t>
            </w:r>
          </w:p>
        </w:tc>
      </w:tr>
      <w:tr w:rsidR="0039118C" w:rsidRPr="0039118C" w14:paraId="1CE54C7C" w14:textId="77777777" w:rsidTr="007C710E">
        <w:tc>
          <w:tcPr>
            <w:tcW w:w="397" w:type="dxa"/>
          </w:tcPr>
          <w:p w14:paraId="1D6629FD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787" w:type="dxa"/>
          </w:tcPr>
          <w:p w14:paraId="7365A12E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А. Веспуччи</w:t>
            </w:r>
          </w:p>
        </w:tc>
      </w:tr>
      <w:tr w:rsidR="0039118C" w:rsidRPr="0039118C" w14:paraId="0609C513" w14:textId="77777777" w:rsidTr="007C710E">
        <w:tc>
          <w:tcPr>
            <w:tcW w:w="397" w:type="dxa"/>
          </w:tcPr>
          <w:p w14:paraId="23B404BE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8787" w:type="dxa"/>
          </w:tcPr>
          <w:p w14:paraId="4C26C2BE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А. Макензи</w:t>
            </w:r>
          </w:p>
        </w:tc>
      </w:tr>
    </w:tbl>
    <w:p w14:paraId="3FDA196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А-3.</w:t>
      </w:r>
      <w:r w:rsidRPr="003911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Какой материк Земли самый сухой?</w:t>
      </w:r>
    </w:p>
    <w:p w14:paraId="2D0D8AC4" w14:textId="77777777" w:rsidR="0039118C" w:rsidRPr="0039118C" w:rsidRDefault="0039118C" w:rsidP="007C6C17">
      <w:pPr>
        <w:widowControl w:val="0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1) Евразия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B914ED3" w14:textId="77777777" w:rsidR="0039118C" w:rsidRPr="0039118C" w:rsidRDefault="0039118C" w:rsidP="007C6C17">
      <w:pPr>
        <w:widowControl w:val="0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2) Австралия</w:t>
      </w:r>
    </w:p>
    <w:p w14:paraId="1089FBC0" w14:textId="77777777" w:rsidR="0039118C" w:rsidRPr="0039118C" w:rsidRDefault="0039118C" w:rsidP="007C6C17">
      <w:pPr>
        <w:widowControl w:val="0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3) Африка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88BBB69" w14:textId="77777777" w:rsidR="0039118C" w:rsidRPr="0039118C" w:rsidRDefault="0039118C" w:rsidP="007C6C17">
      <w:pPr>
        <w:widowControl w:val="0"/>
        <w:tabs>
          <w:tab w:val="left" w:pos="2698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4) Южная Америка</w:t>
      </w:r>
    </w:p>
    <w:p w14:paraId="43A169A3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А-4.</w:t>
      </w:r>
      <w:r w:rsidRPr="003911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sz w:val="20"/>
          <w:szCs w:val="20"/>
        </w:rPr>
        <w:t>Относительно устойчивые и  выровненные участки земной коры, лежащие в основании современных материков, - это:</w:t>
      </w:r>
    </w:p>
    <w:p w14:paraId="225E586D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материковые отмели                            </w:t>
      </w:r>
    </w:p>
    <w:p w14:paraId="187308A5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2)платформы           </w:t>
      </w:r>
    </w:p>
    <w:p w14:paraId="101F5A84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3)сейсмические пояса              </w:t>
      </w:r>
    </w:p>
    <w:p w14:paraId="1DE032C0" w14:textId="77777777" w:rsidR="0039118C" w:rsidRPr="0039118C" w:rsidRDefault="0039118C" w:rsidP="007C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4)острова</w:t>
      </w:r>
    </w:p>
    <w:p w14:paraId="3D07BD73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А-5.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Какая из перечисленных территорий расположена в пределах сейсмического пояса?</w:t>
      </w:r>
    </w:p>
    <w:p w14:paraId="6CFBCC7A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39118C" w:rsidRPr="0039118C" w14:paraId="0A663A12" w14:textId="77777777" w:rsidTr="007C710E">
        <w:tc>
          <w:tcPr>
            <w:tcW w:w="397" w:type="dxa"/>
          </w:tcPr>
          <w:p w14:paraId="12E04D26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268" w:type="dxa"/>
          </w:tcPr>
          <w:p w14:paraId="41FC62C7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 xml:space="preserve">остров Сахалин </w:t>
            </w:r>
          </w:p>
        </w:tc>
      </w:tr>
      <w:tr w:rsidR="0039118C" w:rsidRPr="0039118C" w14:paraId="43FEB99E" w14:textId="77777777" w:rsidTr="007C710E">
        <w:tc>
          <w:tcPr>
            <w:tcW w:w="397" w:type="dxa"/>
          </w:tcPr>
          <w:p w14:paraId="0ECE8CD9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268" w:type="dxa"/>
          </w:tcPr>
          <w:p w14:paraId="24FE1F2D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острова Новая Земля</w:t>
            </w:r>
          </w:p>
        </w:tc>
      </w:tr>
      <w:tr w:rsidR="0039118C" w:rsidRPr="0039118C" w14:paraId="6868A8B2" w14:textId="77777777" w:rsidTr="007C710E">
        <w:tc>
          <w:tcPr>
            <w:tcW w:w="397" w:type="dxa"/>
          </w:tcPr>
          <w:p w14:paraId="1E23CC0D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268" w:type="dxa"/>
          </w:tcPr>
          <w:p w14:paraId="5E57C68B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полуостров Таймыр</w:t>
            </w:r>
          </w:p>
        </w:tc>
      </w:tr>
      <w:tr w:rsidR="0039118C" w:rsidRPr="0039118C" w14:paraId="1D6D2ABD" w14:textId="77777777" w:rsidTr="007C710E">
        <w:tc>
          <w:tcPr>
            <w:tcW w:w="397" w:type="dxa"/>
          </w:tcPr>
          <w:p w14:paraId="121CAB94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8268" w:type="dxa"/>
          </w:tcPr>
          <w:p w14:paraId="70EF0A5B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полуостров Ямал</w:t>
            </w:r>
          </w:p>
        </w:tc>
      </w:tr>
    </w:tbl>
    <w:p w14:paraId="000D5AD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А-6.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Какая из перечисленных горных систем самая протяженная?</w:t>
      </w:r>
    </w:p>
    <w:p w14:paraId="1B63D80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Кордильеры      </w:t>
      </w:r>
    </w:p>
    <w:p w14:paraId="6064700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Урал                   </w:t>
      </w:r>
    </w:p>
    <w:p w14:paraId="082A5C9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 Альпы          </w:t>
      </w:r>
    </w:p>
    <w:p w14:paraId="5C2FC2F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 Аппалачи</w:t>
      </w:r>
    </w:p>
    <w:p w14:paraId="2F58101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А-7.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 Какой буквой на карте обозначен вулкан Килиманджаро?</w:t>
      </w:r>
    </w:p>
    <w:p w14:paraId="606F2F2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21590" distR="21590" simplePos="0" relativeHeight="251661312" behindDoc="0" locked="0" layoutInCell="1" allowOverlap="1" wp14:anchorId="2E9D88C8" wp14:editId="6C953985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1E13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     1) А     2) Б    3) В    4)Г</w:t>
      </w:r>
    </w:p>
    <w:p w14:paraId="3FD9A4D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96A0B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CA0F5B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5FFF1E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F11FF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B64EF4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A3D0DE7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34B21EC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4612DC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F2528D7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F9CB73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A2E982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89090D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39118C">
        <w:rPr>
          <w:rFonts w:ascii="Times New Roman" w:hAnsi="Times New Roman" w:cs="Times New Roman"/>
          <w:b/>
        </w:rPr>
        <w:t>А-8.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Для какого типа климата умеренного климатического пояса характерны самые низкие зимние температуры?</w:t>
      </w:r>
    </w:p>
    <w:p w14:paraId="5D12A063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39118C" w:rsidRPr="0039118C" w14:paraId="7DB11CF9" w14:textId="77777777" w:rsidTr="007C710E">
        <w:tc>
          <w:tcPr>
            <w:tcW w:w="397" w:type="dxa"/>
          </w:tcPr>
          <w:p w14:paraId="2E9FED07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270" w:type="dxa"/>
          </w:tcPr>
          <w:p w14:paraId="4854F112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морского</w:t>
            </w:r>
          </w:p>
        </w:tc>
      </w:tr>
      <w:tr w:rsidR="0039118C" w:rsidRPr="0039118C" w14:paraId="3BBE4BF8" w14:textId="77777777" w:rsidTr="007C710E">
        <w:tc>
          <w:tcPr>
            <w:tcW w:w="397" w:type="dxa"/>
          </w:tcPr>
          <w:p w14:paraId="0EB169B5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270" w:type="dxa"/>
          </w:tcPr>
          <w:p w14:paraId="4730F1F0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умеренно- континентального</w:t>
            </w:r>
          </w:p>
        </w:tc>
      </w:tr>
      <w:tr w:rsidR="0039118C" w:rsidRPr="0039118C" w14:paraId="734808DE" w14:textId="77777777" w:rsidTr="007C710E">
        <w:tc>
          <w:tcPr>
            <w:tcW w:w="397" w:type="dxa"/>
          </w:tcPr>
          <w:p w14:paraId="0E754363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270" w:type="dxa"/>
          </w:tcPr>
          <w:p w14:paraId="43A6DBB8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резко-  континентального</w:t>
            </w:r>
          </w:p>
        </w:tc>
      </w:tr>
      <w:tr w:rsidR="0039118C" w:rsidRPr="0039118C" w14:paraId="3CEFC172" w14:textId="77777777" w:rsidTr="007C710E">
        <w:tc>
          <w:tcPr>
            <w:tcW w:w="397" w:type="dxa"/>
          </w:tcPr>
          <w:p w14:paraId="2D89237C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8270" w:type="dxa"/>
          </w:tcPr>
          <w:p w14:paraId="01232930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муссонного</w:t>
            </w:r>
          </w:p>
        </w:tc>
      </w:tr>
    </w:tbl>
    <w:p w14:paraId="54DD164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D256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1627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7AB854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А-9.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sz w:val="20"/>
          <w:szCs w:val="20"/>
        </w:rPr>
        <w:fldChar w:fldCharType="begin"/>
      </w:r>
      <w:r w:rsidRPr="0039118C">
        <w:rPr>
          <w:rFonts w:ascii="Times New Roman" w:hAnsi="Times New Roman" w:cs="Times New Roman"/>
          <w:sz w:val="20"/>
          <w:szCs w:val="20"/>
        </w:rPr>
        <w:instrText xml:space="preserve"> INCLUDETEXT "http://192.168.1.1:800/docs/D52F0A84468BB11F4EB4734376F6936A/questions/60016/source583.xml?type=xs3qst&amp;guid=C1E0601600CA81F147D3D29C44569645" \c XML </w:instrText>
      </w:r>
      <w:r w:rsidRPr="0039118C">
        <w:rPr>
          <w:rFonts w:ascii="Arial" w:hAnsi="Arial" w:cs="Arial"/>
          <w:sz w:val="20"/>
          <w:szCs w:val="20"/>
        </w:rPr>
        <w:instrText xml:space="preserve"> \* MERGEFORMAT </w:instrText>
      </w:r>
      <w:r w:rsidRPr="0039118C">
        <w:rPr>
          <w:rFonts w:ascii="Times New Roman" w:hAnsi="Times New Roman" w:cs="Times New Roman"/>
          <w:sz w:val="20"/>
          <w:szCs w:val="20"/>
        </w:rPr>
        <w:fldChar w:fldCharType="separate"/>
      </w:r>
      <w:r w:rsidRPr="0039118C">
        <w:rPr>
          <w:rFonts w:ascii="Times New Roman" w:hAnsi="Times New Roman" w:cs="Times New Roman"/>
          <w:sz w:val="20"/>
          <w:szCs w:val="20"/>
        </w:rPr>
        <w:t>Н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а какой из территорий, обозначенных буквами на карте Южной Америки, среднегодовое количество атмосферных осадков наибольшее? </w:t>
      </w:r>
    </w:p>
    <w:p w14:paraId="0A26213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1) А       2)Б     3) В      4)Г</w:t>
      </w:r>
    </w:p>
    <w:p w14:paraId="73D5C63F" w14:textId="77777777" w:rsidR="0039118C" w:rsidRPr="0039118C" w:rsidRDefault="0039118C" w:rsidP="007C6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235BB7" w14:textId="77777777" w:rsidR="0039118C" w:rsidRPr="0039118C" w:rsidRDefault="0039118C" w:rsidP="007C6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CC8D7E" wp14:editId="495CDD16">
            <wp:extent cx="1978715" cy="2566161"/>
            <wp:effectExtent l="19050" t="0" r="2485" b="0"/>
            <wp:docPr id="24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26CF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fldChar w:fldCharType="end"/>
      </w:r>
      <w:r w:rsidRPr="0039118C">
        <w:rPr>
          <w:rFonts w:ascii="Times New Roman" w:hAnsi="Times New Roman" w:cs="Times New Roman"/>
          <w:b/>
        </w:rPr>
        <w:t>А-10.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Какое из перечисленных морских течений действует в Тихом океане?</w:t>
      </w:r>
    </w:p>
    <w:p w14:paraId="149C53AC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1) Гольфстрим      2) Бразильское     3) Гвинейское         4) Куросио.</w:t>
      </w:r>
    </w:p>
    <w:p w14:paraId="4C42A994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 xml:space="preserve">А-11. </w:t>
      </w:r>
      <w:r w:rsidRPr="0039118C">
        <w:rPr>
          <w:rFonts w:ascii="Times New Roman" w:hAnsi="Times New Roman" w:cs="Times New Roman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sz w:val="20"/>
          <w:szCs w:val="20"/>
        </w:rPr>
        <w:t>В  умеренном поясе к югу от лесной зоны расположена зона:</w:t>
      </w:r>
    </w:p>
    <w:p w14:paraId="3470602B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1) тайги</w:t>
      </w:r>
    </w:p>
    <w:p w14:paraId="56261D7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лесостепей и степей  </w:t>
      </w:r>
    </w:p>
    <w:p w14:paraId="0F4497BA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 лесотундр и тундр  </w:t>
      </w:r>
    </w:p>
    <w:p w14:paraId="557D70F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 высотной поясности</w:t>
      </w:r>
    </w:p>
    <w:p w14:paraId="4863AEF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А-12.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Соболь - животное, обитающее в природной зоне:</w:t>
      </w:r>
    </w:p>
    <w:p w14:paraId="333CF20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степей    </w:t>
      </w:r>
    </w:p>
    <w:p w14:paraId="441DF9B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тайги  </w:t>
      </w:r>
    </w:p>
    <w:p w14:paraId="4D02C9E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 пустынь           </w:t>
      </w:r>
    </w:p>
    <w:p w14:paraId="7F07D77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 тундры</w:t>
      </w:r>
    </w:p>
    <w:p w14:paraId="6AE1CD70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before="34" w:after="0" w:line="240" w:lineRule="auto"/>
        <w:ind w:left="29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А-13.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color w:val="000000"/>
          <w:sz w:val="20"/>
          <w:szCs w:val="20"/>
        </w:rPr>
        <w:t>Укажите ошибку в сочетании «материк - животное».</w:t>
      </w:r>
    </w:p>
    <w:p w14:paraId="7393406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before="19" w:after="0" w:line="254" w:lineRule="exact"/>
        <w:ind w:left="19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I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>) Африка — гепард</w:t>
      </w:r>
    </w:p>
    <w:p w14:paraId="731A1C2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54" w:lineRule="exact"/>
        <w:ind w:left="24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2) Австралия — вомбат</w:t>
      </w:r>
    </w:p>
    <w:p w14:paraId="4BB7370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54" w:lineRule="exact"/>
        <w:ind w:left="24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3) Южная Америка - пума</w:t>
      </w:r>
    </w:p>
    <w:p w14:paraId="4EC6AAD5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54" w:lineRule="exact"/>
        <w:ind w:left="29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4) Евразия — скунс</w:t>
      </w:r>
    </w:p>
    <w:p w14:paraId="36949C6C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before="29" w:after="0" w:line="240" w:lineRule="auto"/>
        <w:ind w:left="53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А-14.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Укажите правильный вариант ответа. В Африке — </w:t>
      </w:r>
      <w:r w:rsidRPr="0039118C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вади, а в Австралии</w:t>
      </w:r>
      <w:r w:rsidRPr="0039118C">
        <w:rPr>
          <w:rFonts w:ascii="Times New Roman" w:hAnsi="Times New Roman" w:cs="Times New Roman"/>
          <w:color w:val="000000"/>
          <w:spacing w:val="-5"/>
          <w:sz w:val="20"/>
          <w:szCs w:val="20"/>
        </w:rPr>
        <w:t>:</w:t>
      </w:r>
    </w:p>
    <w:p w14:paraId="7E41BC6A" w14:textId="77777777" w:rsidR="0039118C" w:rsidRPr="0039118C" w:rsidRDefault="0039118C" w:rsidP="007C6C17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1) пуны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AE61EE7" w14:textId="77777777" w:rsidR="0039118C" w:rsidRPr="0039118C" w:rsidRDefault="0039118C" w:rsidP="007C6C17">
      <w:pPr>
        <w:widowControl w:val="0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43"/>
        <w:rPr>
          <w:rFonts w:ascii="Times New Roman" w:hAnsi="Times New Roman" w:cs="Times New Roman"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2) крики</w:t>
      </w:r>
    </w:p>
    <w:p w14:paraId="293C4914" w14:textId="77777777" w:rsidR="0039118C" w:rsidRPr="0039118C" w:rsidRDefault="0039118C" w:rsidP="007C6C17">
      <w:pPr>
        <w:widowControl w:val="0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43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3) самум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911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08CC50D9" w14:textId="77777777" w:rsidR="0039118C" w:rsidRPr="0039118C" w:rsidRDefault="0039118C" w:rsidP="007C6C17">
      <w:pPr>
        <w:widowControl w:val="0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43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4) коала</w:t>
      </w:r>
    </w:p>
    <w:p w14:paraId="21463A60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А-15.</w:t>
      </w:r>
      <w:r w:rsidRPr="0039118C">
        <w:rPr>
          <w:rFonts w:ascii="Times New Roman" w:hAnsi="Times New Roman" w:cs="Times New Roman"/>
          <w:sz w:val="20"/>
          <w:szCs w:val="20"/>
        </w:rPr>
        <w:t>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Какие координаты имеет самая восточная точка Африки?</w:t>
      </w:r>
    </w:p>
    <w:p w14:paraId="1E3A286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16° ю.ш.; 3° в.д.                                </w:t>
      </w:r>
    </w:p>
    <w:p w14:paraId="382DB63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10° с.ш.; 51° в.д.         </w:t>
      </w:r>
    </w:p>
    <w:p w14:paraId="4CB5176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3) 51° с.ш.; 11° в.д.                              </w:t>
      </w:r>
    </w:p>
    <w:p w14:paraId="5A50A58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4)16° с.ш.; 3° з.д.</w:t>
      </w:r>
    </w:p>
    <w:p w14:paraId="62EC4D8B" w14:textId="77777777" w:rsidR="0039118C" w:rsidRPr="0039118C" w:rsidRDefault="0039118C" w:rsidP="007C6C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p w14:paraId="1E67AB3C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А-16.</w:t>
      </w:r>
      <w:r w:rsidRPr="00391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sz w:val="20"/>
          <w:szCs w:val="20"/>
        </w:rPr>
        <w:t>По карте плотности населения определите, какая из названных территорий заселена больше?</w:t>
      </w:r>
    </w:p>
    <w:p w14:paraId="0A20D93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Европа;                                                  </w:t>
      </w:r>
    </w:p>
    <w:p w14:paraId="2938EFB7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2) Южная Америка;       </w:t>
      </w:r>
    </w:p>
    <w:p w14:paraId="0850FAD4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3)Австралия;                                          </w:t>
      </w:r>
    </w:p>
    <w:p w14:paraId="25B3451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4)север Африки.</w:t>
      </w:r>
    </w:p>
    <w:p w14:paraId="696E9EC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А-17</w:t>
      </w:r>
      <w:r w:rsidRPr="0039118C">
        <w:rPr>
          <w:rFonts w:ascii="Times New Roman" w:hAnsi="Times New Roman" w:cs="Times New Roman"/>
        </w:rPr>
        <w:t>.</w:t>
      </w:r>
      <w:r w:rsidRPr="0039118C">
        <w:rPr>
          <w:rFonts w:ascii="Times New Roman" w:hAnsi="Times New Roman" w:cs="Times New Roman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Родиной какого культурного растения является Аф</w:t>
      </w:r>
      <w:r w:rsidRPr="0039118C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рика?</w:t>
      </w:r>
    </w:p>
    <w:p w14:paraId="53CD47AD" w14:textId="77777777" w:rsidR="0039118C" w:rsidRPr="0039118C" w:rsidRDefault="0039118C" w:rsidP="007C6C17">
      <w:pPr>
        <w:widowControl w:val="0"/>
        <w:tabs>
          <w:tab w:val="left" w:pos="336"/>
          <w:tab w:val="left" w:pos="2760"/>
        </w:tabs>
        <w:autoSpaceDE w:val="0"/>
        <w:autoSpaceDN w:val="0"/>
        <w:adjustRightInd w:val="0"/>
        <w:spacing w:after="0" w:line="259" w:lineRule="exact"/>
        <w:ind w:right="1498"/>
        <w:rPr>
          <w:rFonts w:ascii="Times New Roman" w:hAnsi="Times New Roman" w:cs="Times New Roman"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1) кофе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5439177" w14:textId="77777777" w:rsidR="0039118C" w:rsidRPr="0039118C" w:rsidRDefault="0039118C" w:rsidP="007C6C17">
      <w:pPr>
        <w:widowControl w:val="0"/>
        <w:tabs>
          <w:tab w:val="left" w:pos="336"/>
          <w:tab w:val="left" w:pos="2760"/>
        </w:tabs>
        <w:autoSpaceDE w:val="0"/>
        <w:autoSpaceDN w:val="0"/>
        <w:adjustRightInd w:val="0"/>
        <w:spacing w:after="0" w:line="259" w:lineRule="exact"/>
        <w:ind w:right="1498"/>
        <w:rPr>
          <w:rFonts w:ascii="Times New Roman" w:hAnsi="Times New Roman" w:cs="Times New Roman"/>
          <w:color w:val="000000"/>
          <w:sz w:val="20"/>
          <w:szCs w:val="20"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 xml:space="preserve">2) каучуконосов  </w:t>
      </w:r>
    </w:p>
    <w:p w14:paraId="0C303F00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118C">
        <w:rPr>
          <w:rFonts w:ascii="Times New Roman" w:hAnsi="Times New Roman" w:cs="Times New Roman"/>
          <w:color w:val="000000"/>
          <w:sz w:val="20"/>
          <w:szCs w:val="20"/>
        </w:rPr>
        <w:t>3) какао</w:t>
      </w:r>
      <w:r w:rsidRPr="0039118C">
        <w:rPr>
          <w:rFonts w:ascii="Times New Roman" w:hAnsi="Times New Roman" w:cs="Times New Roman"/>
          <w:color w:val="000000"/>
          <w:sz w:val="20"/>
          <w:szCs w:val="20"/>
        </w:rPr>
        <w:br/>
        <w:t>4) чая</w:t>
      </w:r>
      <w:r w:rsidRPr="0039118C">
        <w:rPr>
          <w:rFonts w:ascii="Times New Roman" w:hAnsi="Times New Roman" w:cs="Times New Roman"/>
          <w:b/>
        </w:rPr>
        <w:t xml:space="preserve"> </w:t>
      </w:r>
    </w:p>
    <w:p w14:paraId="31EDA264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А-18.</w:t>
      </w:r>
      <w:r w:rsidRPr="0039118C">
        <w:rPr>
          <w:rFonts w:ascii="Times New Roman" w:hAnsi="Times New Roman" w:cs="Times New Roman"/>
          <w:b/>
          <w:sz w:val="20"/>
          <w:szCs w:val="20"/>
        </w:rPr>
        <w:t>Одним из основных современных  видов хозяйственной деятельности человека в тундре является:</w:t>
      </w:r>
    </w:p>
    <w:p w14:paraId="047BA36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1) заготовка леса </w:t>
      </w:r>
    </w:p>
    <w:p w14:paraId="16398948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2) добыча полезных ископаемых  </w:t>
      </w:r>
    </w:p>
    <w:p w14:paraId="38544C3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3) разведение скота     </w:t>
      </w:r>
    </w:p>
    <w:p w14:paraId="14FD01F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4) выращивание зерна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39118C" w:rsidRPr="0039118C" w14:paraId="29999230" w14:textId="77777777" w:rsidTr="007C710E">
        <w:trPr>
          <w:trHeight w:val="83"/>
        </w:trPr>
        <w:tc>
          <w:tcPr>
            <w:tcW w:w="397" w:type="dxa"/>
          </w:tcPr>
          <w:p w14:paraId="49416A13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7" w:type="dxa"/>
          </w:tcPr>
          <w:p w14:paraId="6D8F32B7" w14:textId="77777777" w:rsidR="0039118C" w:rsidRPr="0039118C" w:rsidRDefault="0039118C" w:rsidP="007C6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A111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8C">
        <w:rPr>
          <w:rFonts w:ascii="Times New Roman" w:hAnsi="Times New Roman" w:cs="Times New Roman"/>
          <w:b/>
        </w:rPr>
        <w:t>ЧАСТЬ В</w:t>
      </w:r>
    </w:p>
    <w:p w14:paraId="62BE1DB5" w14:textId="77777777" w:rsidR="0039118C" w:rsidRPr="0039118C" w:rsidRDefault="0039118C" w:rsidP="007C6C1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118C">
        <w:rPr>
          <w:rFonts w:ascii="Times New Roman" w:hAnsi="Times New Roman" w:cs="Times New Roman"/>
          <w:b/>
          <w:i/>
          <w:sz w:val="20"/>
          <w:szCs w:val="20"/>
        </w:rPr>
        <w:t>Часть В содержит 4задания. Задания В-1, В-2 содержат по  три  правильных ответа. Ответом к заданиям этой части (В-3, В-14) является слово,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14:paraId="328682BE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5292A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Arial" w:hAnsi="Arial" w:cs="Arial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</w:rPr>
        <w:t>В-1.</w:t>
      </w:r>
      <w:r w:rsidRPr="0039118C">
        <w:rPr>
          <w:rFonts w:ascii="Times New Roman" w:hAnsi="Times New Roman" w:cs="Times New Roman"/>
          <w:sz w:val="20"/>
          <w:szCs w:val="20"/>
        </w:rPr>
        <w:t xml:space="preserve"> </w:t>
      </w:r>
      <w:r w:rsidRPr="0039118C">
        <w:rPr>
          <w:rFonts w:ascii="Times New Roman" w:hAnsi="Times New Roman" w:cs="Times New Roman"/>
          <w:b/>
          <w:sz w:val="20"/>
          <w:szCs w:val="20"/>
        </w:rPr>
        <w:t>Определите, о какой природной зоне говорится:</w:t>
      </w:r>
    </w:p>
    <w:p w14:paraId="13D02200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«Характерны желтоземные и красноземные почвы. Субтропические вечнозеленые леса и кустарники. Характерные представители животного мира: гепарды, зебры, носороги, слоны».</w:t>
      </w:r>
    </w:p>
    <w:p w14:paraId="32B5290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>В-2.</w:t>
      </w:r>
      <w:r w:rsidRPr="0039118C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строением земной коры и  рельефом.</w:t>
      </w:r>
    </w:p>
    <w:p w14:paraId="6AF4A36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 xml:space="preserve">                   ГОРЫ                                                                       ВОЗРАСТ СКЛАДЧАТОСТИ</w:t>
      </w:r>
    </w:p>
    <w:p w14:paraId="462D6B6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F19AD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1)Гималаи                                                                                   А. Мезозойский</w:t>
      </w:r>
    </w:p>
    <w:p w14:paraId="4208DCF6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2)Урал                                                                                         Б.  Кайнозойский</w:t>
      </w:r>
    </w:p>
    <w:p w14:paraId="69119E69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3)Верхоянский хребет                                                               В. Герцинский</w:t>
      </w:r>
    </w:p>
    <w:p w14:paraId="63F70233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7558"/>
        <w:gridCol w:w="1824"/>
        <w:gridCol w:w="300"/>
        <w:gridCol w:w="272"/>
        <w:gridCol w:w="728"/>
      </w:tblGrid>
      <w:tr w:rsidR="0039118C" w:rsidRPr="0039118C" w14:paraId="33780B9F" w14:textId="77777777" w:rsidTr="007C710E">
        <w:trPr>
          <w:trHeight w:val="231"/>
        </w:trPr>
        <w:tc>
          <w:tcPr>
            <w:tcW w:w="7864" w:type="dxa"/>
            <w:gridSpan w:val="2"/>
          </w:tcPr>
          <w:p w14:paraId="161C597D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b/>
              </w:rPr>
              <w:t xml:space="preserve">В-3. </w:t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instrText xml:space="preserve"> INCLUDETEXT "http://192.168.1.1:800/docs/D52F0A84468BB11F4EB4734376F6936A/questions/GEO.E12.demo.B1/source0.xml?type=xs3qst&amp;guid=0DA4ACF5215CB6C942033422CCE1D877" \c XML  \* MERGEFORMAT </w:instrText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118C"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карты сравните среднегодовое количество осадков в точках, обозначенных на карте буквами А, Б, В. Расположите эти точки в порядке увеличения количества осадков, выпадающих в них.</w:t>
            </w:r>
          </w:p>
          <w:p w14:paraId="58A1C6A8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F085A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A9A6552" wp14:editId="602DA379">
                  <wp:extent cx="3845618" cy="2271341"/>
                  <wp:effectExtent l="19050" t="0" r="2482" b="0"/>
                  <wp:docPr id="29" name="Рисунок 0" descr="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07" cy="22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03F0F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047FFE8A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Запишите в таблицу получившуюся последовательность букв.</w:t>
            </w:r>
          </w:p>
          <w:p w14:paraId="3D54B0AD" w14:textId="77777777" w:rsidR="0039118C" w:rsidRPr="0039118C" w:rsidRDefault="0039118C" w:rsidP="007C6C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  <w:r w:rsidRPr="0039118C">
              <w:rPr>
                <w:rFonts w:ascii="Times New Roman" w:hAnsi="Times New Roman" w:cs="Times New Roman"/>
                <w:sz w:val="2"/>
                <w:szCs w:val="20"/>
              </w:rPr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416"/>
              <w:gridCol w:w="8750"/>
            </w:tblGrid>
            <w:tr w:rsidR="0039118C" w:rsidRPr="0039118C" w14:paraId="456C7472" w14:textId="77777777" w:rsidTr="007C710E">
              <w:trPr>
                <w:trHeight w:val="336"/>
              </w:trPr>
              <w:tc>
                <w:tcPr>
                  <w:tcW w:w="420" w:type="dxa"/>
                </w:tcPr>
                <w:p w14:paraId="750AADB1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8940" w:type="dxa"/>
                </w:tcPr>
                <w:p w14:paraId="35B65F21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begin"/>
                  </w:r>
                  <w:r w:rsidRPr="0039118C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"http://192.168.1.1:800/docs/D52F0A84468BB11F4EB4734376F6936A/questions/GEO.E12.demo.B1/source1.xml?type=xs3qvr&amp;guid=30FDC28A49AE93B94F173180B685688F" \c XML  \* MERGEFORMAT </w:instrText>
                  </w: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39118C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  <w:p w14:paraId="306C4A55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39118C" w:rsidRPr="0039118C" w14:paraId="2BA4F0E3" w14:textId="77777777" w:rsidTr="007C710E">
              <w:trPr>
                <w:trHeight w:val="336"/>
              </w:trPr>
              <w:tc>
                <w:tcPr>
                  <w:tcW w:w="420" w:type="dxa"/>
                </w:tcPr>
                <w:p w14:paraId="6CBC23E2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8940" w:type="dxa"/>
                </w:tcPr>
                <w:p w14:paraId="08B99994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begin"/>
                  </w:r>
                  <w:r w:rsidRPr="0039118C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"http://192.168.1.1:800/docs/D52F0A84468BB11F4EB4734376F6936A/questions/GEO.E12.demo.B1/source2.xml?type=xs3qvr&amp;guid=77F3333ABDD5A10D4DA41491792DDB61" \c XML  \* MERGEFORMAT </w:instrText>
                  </w: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39118C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</w:p>
                <w:p w14:paraId="53457BA3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  <w:tr w:rsidR="0039118C" w:rsidRPr="0039118C" w14:paraId="7066C5AA" w14:textId="77777777" w:rsidTr="007C710E">
              <w:trPr>
                <w:trHeight w:val="336"/>
              </w:trPr>
              <w:tc>
                <w:tcPr>
                  <w:tcW w:w="420" w:type="dxa"/>
                </w:tcPr>
                <w:p w14:paraId="71B9F1AE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8940" w:type="dxa"/>
                </w:tcPr>
                <w:p w14:paraId="0579896A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begin"/>
                  </w:r>
                  <w:r w:rsidRPr="0039118C">
                    <w:rPr>
                      <w:rFonts w:ascii="Times New Roman" w:hAnsi="Times New Roman" w:cs="Times New Roman"/>
                    </w:rPr>
                    <w:instrText xml:space="preserve"> INCLUDETEXT "http://192.168.1.1:800/docs/D52F0A84468BB11F4EB4734376F6936A/questions/GEO.E12.demo.B1/source3.xml?type=xs3qvr&amp;guid=E882F9D71610B1A748BF0C4B11CF7794" \c XML  \* MERGEFORMAT </w:instrText>
                  </w:r>
                  <w:r w:rsidRPr="0039118C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39118C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  <w:p w14:paraId="22995BE3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"/>
                    </w:rPr>
                  </w:pPr>
                  <w:r w:rsidRPr="0039118C">
                    <w:rPr>
                      <w:rFonts w:ascii="Times New Roman" w:hAnsi="Times New Roman" w:cs="Times New Roman"/>
                      <w:sz w:val="2"/>
                    </w:rPr>
                    <w:fldChar w:fldCharType="end"/>
                  </w:r>
                </w:p>
              </w:tc>
            </w:tr>
          </w:tbl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21"/>
              <w:gridCol w:w="2680"/>
              <w:gridCol w:w="2680"/>
              <w:gridCol w:w="2680"/>
            </w:tblGrid>
            <w:tr w:rsidR="0039118C" w:rsidRPr="0039118C" w14:paraId="03EAFCEA" w14:textId="77777777" w:rsidTr="007C710E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B9FF6C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A508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FF2BB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CD12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F55A86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EA564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0C3BB796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69FEA931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b/>
              </w:rPr>
              <w:t xml:space="preserve">В-4. </w:t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instrText xml:space="preserve"> INCLUDETEXT "http://192.168.1.1:800/docs/D52F0A84468BB11F4EB4734376F6936A/questions/GEO.E11.B2.18/source123.xml?type=xs3qst&amp;guid=A988A3891D559EFC47FA768C1E2C3B99" \c XML  \* MERGEFORMAT </w:instrText>
            </w:r>
            <w:r w:rsidRPr="003911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118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Установите соответствие между заливом и его расположением на карте, обозначенным цифрой.</w:t>
            </w:r>
          </w:p>
          <w:p w14:paraId="69ADA360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618D44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14"/>
              </w:rPr>
            </w:pPr>
            <w:r w:rsidRPr="0039118C"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1E54AFF" wp14:editId="647B0402">
                  <wp:extent cx="3906907" cy="2494416"/>
                  <wp:effectExtent l="19050" t="0" r="0" b="0"/>
                  <wp:docPr id="30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5390D" w14:textId="77777777" w:rsidR="0039118C" w:rsidRPr="0039118C" w:rsidRDefault="0039118C" w:rsidP="007C6C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  <w:r w:rsidRPr="0039118C">
              <w:rPr>
                <w:rFonts w:ascii="Times New Roman" w:hAnsi="Times New Roman" w:cs="Times New Roman"/>
                <w:sz w:val="2"/>
                <w:szCs w:val="20"/>
              </w:rPr>
              <w:fldChar w:fldCharType="end"/>
            </w:r>
          </w:p>
          <w:p w14:paraId="0E1A8F47" w14:textId="77777777" w:rsidR="0039118C" w:rsidRPr="0039118C" w:rsidRDefault="0039118C" w:rsidP="007C6C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14:paraId="2BF74B52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5496"/>
              <w:gridCol w:w="6"/>
              <w:gridCol w:w="3664"/>
            </w:tblGrid>
            <w:tr w:rsidR="0039118C" w:rsidRPr="0039118C" w14:paraId="44057B32" w14:textId="77777777" w:rsidTr="007C710E">
              <w:tc>
                <w:tcPr>
                  <w:tcW w:w="5496" w:type="dxa"/>
                </w:tcPr>
                <w:p w14:paraId="491148ED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ЗАЛИВ</w:t>
                  </w:r>
                </w:p>
              </w:tc>
              <w:tc>
                <w:tcPr>
                  <w:tcW w:w="200" w:type="dxa"/>
                </w:tcPr>
                <w:p w14:paraId="37279885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p w14:paraId="0512F9CA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РАСПОЛОЖЕНИЕ НА КАРТЕ</w:t>
                  </w:r>
                </w:p>
              </w:tc>
            </w:tr>
            <w:tr w:rsidR="0039118C" w:rsidRPr="0039118C" w14:paraId="35969B7D" w14:textId="77777777" w:rsidTr="007C710E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5076"/>
                  </w:tblGrid>
                  <w:tr w:rsidR="0039118C" w:rsidRPr="0039118C" w14:paraId="3D4C42FD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21540B93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14:paraId="304CDB26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Гвинейский</w:t>
                        </w:r>
                      </w:p>
                      <w:p w14:paraId="0F8004FE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39118C" w:rsidRPr="0039118C" w14:paraId="103A43CD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31B2BF06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14:paraId="31571E39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Бенгальский</w:t>
                        </w:r>
                      </w:p>
                      <w:p w14:paraId="762F50C3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39118C" w:rsidRPr="0039118C" w14:paraId="357ECA0D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2647C5CC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14:paraId="2A7BF109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Аляска</w:t>
                        </w:r>
                      </w:p>
                      <w:p w14:paraId="6FDABC82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14:paraId="5C1A3441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" w:type="dxa"/>
                </w:tcPr>
                <w:p w14:paraId="74539227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3244"/>
                  </w:tblGrid>
                  <w:tr w:rsidR="0039118C" w:rsidRPr="0039118C" w14:paraId="7E4D1718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451ADBA0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14:paraId="326873E6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14:paraId="6C33122C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39118C" w:rsidRPr="0039118C" w14:paraId="40A79F3D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6E7BF052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14:paraId="23BF7CB1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14:paraId="041F525E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39118C" w:rsidRPr="0039118C" w14:paraId="1CEB9A85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7994BEC0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14:paraId="5A66B28D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14:paraId="30DCAD28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  <w:tr w:rsidR="0039118C" w:rsidRPr="0039118C" w14:paraId="6EDCBEB6" w14:textId="77777777" w:rsidTr="007C710E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14:paraId="1593A2A2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14:paraId="5BD2CACF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begin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39118C">
                          <w:rPr>
                            <w:rFonts w:ascii="Times New Roman" w:hAnsi="Times New Roman" w:cs="Times New Roman"/>
                            <w:sz w:val="22"/>
                          </w:rPr>
                          <w:fldChar w:fldCharType="separate"/>
                        </w:r>
                        <w:r w:rsidRPr="0039118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  <w:p w14:paraId="40BB5C9D" w14:textId="77777777" w:rsidR="0039118C" w:rsidRPr="0039118C" w:rsidRDefault="0039118C" w:rsidP="007C6C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"/>
                          </w:rPr>
                        </w:pPr>
                        <w:r w:rsidRPr="0039118C">
                          <w:rPr>
                            <w:rFonts w:ascii="Times New Roman" w:hAnsi="Times New Roman" w:cs="Times New Roman"/>
                            <w:sz w:val="2"/>
                          </w:rPr>
                          <w:fldChar w:fldCharType="end"/>
                        </w:r>
                      </w:p>
                    </w:tc>
                  </w:tr>
                </w:tbl>
                <w:p w14:paraId="258D377E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D7E585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8D1ABA" w14:textId="77777777" w:rsidR="0039118C" w:rsidRPr="0039118C" w:rsidRDefault="0039118C" w:rsidP="007C6C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8C">
              <w:rPr>
                <w:rFonts w:ascii="Times New Roman" w:hAnsi="Times New Roman" w:cs="Times New Roman"/>
                <w:sz w:val="20"/>
                <w:szCs w:val="20"/>
              </w:rPr>
              <w:t>Запишите в таблицу цифры, соответствующие выбранным ответам.</w:t>
            </w:r>
          </w:p>
          <w:p w14:paraId="56470B57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QuestionAnswerTable"/>
              <w:tblW w:w="0" w:type="auto"/>
              <w:tblLook w:val="0000" w:firstRow="0" w:lastRow="0" w:firstColumn="0" w:lastColumn="0" w:noHBand="0" w:noVBand="0"/>
            </w:tblPr>
            <w:tblGrid>
              <w:gridCol w:w="1120"/>
              <w:gridCol w:w="2681"/>
              <w:gridCol w:w="2680"/>
              <w:gridCol w:w="2680"/>
            </w:tblGrid>
            <w:tr w:rsidR="0039118C" w:rsidRPr="0039118C" w14:paraId="0ECCCF26" w14:textId="77777777" w:rsidTr="007C710E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8AE42A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601E1D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7005F1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A0CC5D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118C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39118C" w:rsidRPr="0039118C" w14:paraId="6497A232" w14:textId="77777777" w:rsidTr="007C710E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14:paraId="6233A398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7E04C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4BAE6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2C39F" w14:textId="77777777" w:rsidR="0039118C" w:rsidRPr="0039118C" w:rsidRDefault="0039118C" w:rsidP="007C6C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364689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53CBE9A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668E2B3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0CDD52E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8C" w:rsidRPr="0039118C" w14:paraId="3F51316D" w14:textId="77777777" w:rsidTr="007C710E">
        <w:trPr>
          <w:trHeight w:val="231"/>
        </w:trPr>
        <w:tc>
          <w:tcPr>
            <w:tcW w:w="6296" w:type="dxa"/>
          </w:tcPr>
          <w:p w14:paraId="1F62984C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247964AB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17AB6B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71803A9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8C" w:rsidRPr="0039118C" w14:paraId="4A38AE0A" w14:textId="77777777" w:rsidTr="007C710E">
        <w:trPr>
          <w:trHeight w:val="82"/>
        </w:trPr>
        <w:tc>
          <w:tcPr>
            <w:tcW w:w="6296" w:type="dxa"/>
          </w:tcPr>
          <w:p w14:paraId="28E203EE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01BD996E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1B3CDE0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EDFE11" w14:textId="77777777" w:rsidR="0039118C" w:rsidRPr="0039118C" w:rsidRDefault="0039118C" w:rsidP="007C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7983A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118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9118C">
        <w:rPr>
          <w:rFonts w:ascii="Times New Roman" w:hAnsi="Times New Roman" w:cs="Times New Roman"/>
          <w:b/>
        </w:rPr>
        <w:t>ЧАСТЬ С</w:t>
      </w:r>
    </w:p>
    <w:p w14:paraId="7FBBBB0F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8C">
        <w:rPr>
          <w:rFonts w:ascii="Times New Roman" w:hAnsi="Times New Roman" w:cs="Times New Roman"/>
          <w:b/>
          <w:i/>
        </w:rPr>
        <w:t>Задания С  требуют развёрнутого ответа. Запишите сначала номер задания, а затем полный ответ</w:t>
      </w:r>
    </w:p>
    <w:p w14:paraId="60042D27" w14:textId="77777777" w:rsidR="0039118C" w:rsidRPr="0039118C" w:rsidRDefault="0039118C" w:rsidP="007C6C1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451101" w14:textId="77777777" w:rsidR="0039118C" w:rsidRPr="0039118C" w:rsidRDefault="0039118C" w:rsidP="007C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b/>
        </w:rPr>
        <w:t xml:space="preserve">С-1. </w:t>
      </w:r>
      <w:r w:rsidRPr="0039118C">
        <w:rPr>
          <w:rFonts w:ascii="Times New Roman" w:hAnsi="Times New Roman" w:cs="Times New Roman"/>
          <w:sz w:val="20"/>
          <w:szCs w:val="20"/>
        </w:rPr>
        <w:fldChar w:fldCharType="begin"/>
      </w:r>
      <w:r w:rsidRPr="0039118C">
        <w:rPr>
          <w:rFonts w:ascii="Times New Roman" w:hAnsi="Times New Roman" w:cs="Times New Roman"/>
          <w:sz w:val="20"/>
          <w:szCs w:val="20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Pr="0039118C">
        <w:rPr>
          <w:rFonts w:ascii="Times New Roman" w:hAnsi="Times New Roman" w:cs="Times New Roman"/>
          <w:sz w:val="20"/>
          <w:szCs w:val="20"/>
        </w:rPr>
        <w:fldChar w:fldCharType="separate"/>
      </w:r>
      <w:r w:rsidRPr="0039118C">
        <w:rPr>
          <w:rFonts w:ascii="Times New Roman" w:hAnsi="Times New Roman" w:cs="Times New Roman"/>
          <w:sz w:val="20"/>
          <w:szCs w:val="20"/>
        </w:rPr>
        <w:t>Определите по карте расстояние на местности по прямой от родника до дома лесника. Полученный результат округлите до десятков метров. Ответ запишите цифрами.</w:t>
      </w:r>
    </w:p>
    <w:p w14:paraId="43AA130D" w14:textId="77777777" w:rsidR="0039118C" w:rsidRPr="0039118C" w:rsidRDefault="0039118C" w:rsidP="007C6C1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fldChar w:fldCharType="end"/>
      </w:r>
      <w:r w:rsidRPr="0039118C">
        <w:rPr>
          <w:rFonts w:ascii="Times New Roman" w:hAnsi="Times New Roman" w:cs="Times New Roman"/>
          <w:sz w:val="20"/>
          <w:szCs w:val="20"/>
        </w:rPr>
        <w:t>Ответ: ___________________________ м.</w:t>
      </w:r>
    </w:p>
    <w:p w14:paraId="6EA9C2B2" w14:textId="77777777" w:rsidR="0039118C" w:rsidRPr="0039118C" w:rsidRDefault="0039118C" w:rsidP="00391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39118C">
        <w:rPr>
          <w:rFonts w:ascii="Times New Roman" w:hAnsi="Times New Roman" w:cs="Times New Roman"/>
          <w:b/>
          <w:sz w:val="20"/>
          <w:szCs w:val="20"/>
        </w:rPr>
        <w:instrText xml:space="preserve"> INCLUDETEXT "http://192.168.1.1:800/docs/D52F0A84468BB11F4EB4734376F6936A/docs/GEO.E11.HC_B13.7/source.xml?type=xs3doc&amp;guid=ED3946F7DC33817B4BCE7FF56689CD77" \c XML  \* MERGEFORMAT </w:instrText>
      </w:r>
      <w:r w:rsidRPr="0039118C">
        <w:rPr>
          <w:rFonts w:ascii="Times New Roman" w:hAnsi="Times New Roman" w:cs="Times New Roman"/>
          <w:b/>
          <w:sz w:val="20"/>
          <w:szCs w:val="20"/>
        </w:rPr>
        <w:fldChar w:fldCharType="separate"/>
      </w:r>
    </w:p>
    <w:p w14:paraId="019F12DD" w14:textId="77777777" w:rsidR="0039118C" w:rsidRPr="0039118C" w:rsidRDefault="0039118C" w:rsidP="0039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55A5BA" wp14:editId="16C3CB15">
            <wp:extent cx="3879474" cy="2530253"/>
            <wp:effectExtent l="19050" t="0" r="6726" b="0"/>
            <wp:docPr id="31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366DA" w14:textId="77777777" w:rsidR="0039118C" w:rsidRPr="0039118C" w:rsidRDefault="0039118C" w:rsidP="00391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AD865F" w14:textId="77777777" w:rsidR="0039118C" w:rsidRPr="0039118C" w:rsidRDefault="0039118C" w:rsidP="00391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118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39118C">
        <w:rPr>
          <w:rFonts w:ascii="Times New Roman" w:hAnsi="Times New Roman" w:cs="Times New Roman"/>
          <w:b/>
          <w:sz w:val="20"/>
          <w:szCs w:val="20"/>
        </w:rPr>
        <w:t>С-2. Определите страну по ее краткому описанию.</w:t>
      </w:r>
    </w:p>
    <w:p w14:paraId="3508D343" w14:textId="77777777" w:rsidR="0039118C" w:rsidRPr="0039118C" w:rsidRDefault="0039118C" w:rsidP="0039118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18C">
        <w:rPr>
          <w:rFonts w:ascii="Times New Roman" w:hAnsi="Times New Roman" w:cs="Times New Roman"/>
          <w:sz w:val="20"/>
          <w:szCs w:val="20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14:paraId="0FB8D626" w14:textId="77777777" w:rsidR="00C93886" w:rsidRDefault="00C93886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410C6" w14:textId="77777777" w:rsidR="00C93886" w:rsidRDefault="00C93886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3886" w:rsidSect="00F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57A7" w14:textId="77777777" w:rsidR="00192F99" w:rsidRDefault="00192F99" w:rsidP="00AE0F75">
      <w:pPr>
        <w:spacing w:after="0" w:line="240" w:lineRule="auto"/>
      </w:pPr>
      <w:r>
        <w:separator/>
      </w:r>
    </w:p>
  </w:endnote>
  <w:endnote w:type="continuationSeparator" w:id="0">
    <w:p w14:paraId="18EC36FD" w14:textId="77777777" w:rsidR="00192F99" w:rsidRDefault="00192F99" w:rsidP="00A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DFB2" w14:textId="77777777" w:rsidR="00155CCC" w:rsidRDefault="00155CCC" w:rsidP="00F40C70">
    <w:pPr>
      <w:pStyle w:val="af2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52F8D">
      <w:rPr>
        <w:rStyle w:val="af4"/>
        <w:noProof/>
      </w:rPr>
      <w:t>1</w:t>
    </w:r>
    <w:r>
      <w:rPr>
        <w:rStyle w:val="af4"/>
      </w:rPr>
      <w:fldChar w:fldCharType="end"/>
    </w:r>
  </w:p>
  <w:p w14:paraId="4A887F8A" w14:textId="77777777" w:rsidR="00155CCC" w:rsidRDefault="00155CCC">
    <w:pPr>
      <w:pStyle w:val="af2"/>
      <w:jc w:val="center"/>
    </w:pPr>
  </w:p>
  <w:p w14:paraId="7191B3BC" w14:textId="77777777" w:rsidR="00155CCC" w:rsidRDefault="00155C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DC91" w14:textId="77777777" w:rsidR="00192F99" w:rsidRDefault="00192F99" w:rsidP="00AE0F75">
      <w:pPr>
        <w:spacing w:after="0" w:line="240" w:lineRule="auto"/>
      </w:pPr>
      <w:r>
        <w:separator/>
      </w:r>
    </w:p>
  </w:footnote>
  <w:footnote w:type="continuationSeparator" w:id="0">
    <w:p w14:paraId="3832F233" w14:textId="77777777" w:rsidR="00192F99" w:rsidRDefault="00192F99" w:rsidP="00A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3A91A65"/>
    <w:multiLevelType w:val="hybridMultilevel"/>
    <w:tmpl w:val="586CB4FE"/>
    <w:lvl w:ilvl="0" w:tplc="2F36A4A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6853EAE"/>
    <w:multiLevelType w:val="hybridMultilevel"/>
    <w:tmpl w:val="C1CC5410"/>
    <w:lvl w:ilvl="0" w:tplc="99ACC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8110A"/>
    <w:multiLevelType w:val="hybridMultilevel"/>
    <w:tmpl w:val="09181FDA"/>
    <w:lvl w:ilvl="0" w:tplc="6AD4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3375D"/>
    <w:multiLevelType w:val="hybridMultilevel"/>
    <w:tmpl w:val="85E62F5A"/>
    <w:lvl w:ilvl="0" w:tplc="3872FB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11D"/>
    <w:multiLevelType w:val="hybridMultilevel"/>
    <w:tmpl w:val="7CE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766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724B"/>
    <w:multiLevelType w:val="hybridMultilevel"/>
    <w:tmpl w:val="519E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E80D07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91827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23395"/>
    <w:multiLevelType w:val="hybridMultilevel"/>
    <w:tmpl w:val="482A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F4475C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23057"/>
    <w:multiLevelType w:val="hybridMultilevel"/>
    <w:tmpl w:val="E1087854"/>
    <w:lvl w:ilvl="0" w:tplc="C0DC5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957"/>
    <w:multiLevelType w:val="hybridMultilevel"/>
    <w:tmpl w:val="C53C2482"/>
    <w:lvl w:ilvl="0" w:tplc="E94454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B35AE"/>
    <w:multiLevelType w:val="hybridMultilevel"/>
    <w:tmpl w:val="2CB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7D23"/>
    <w:multiLevelType w:val="hybridMultilevel"/>
    <w:tmpl w:val="012E798E"/>
    <w:lvl w:ilvl="0" w:tplc="3872FB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E3CA1"/>
    <w:multiLevelType w:val="hybridMultilevel"/>
    <w:tmpl w:val="3BDE0702"/>
    <w:lvl w:ilvl="0" w:tplc="AE88279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2">
    <w:nsid w:val="532504E7"/>
    <w:multiLevelType w:val="hybridMultilevel"/>
    <w:tmpl w:val="768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43721"/>
    <w:multiLevelType w:val="hybridMultilevel"/>
    <w:tmpl w:val="2AB6EAB8"/>
    <w:lvl w:ilvl="0" w:tplc="8F288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6CE66D3"/>
    <w:multiLevelType w:val="hybridMultilevel"/>
    <w:tmpl w:val="276A99C6"/>
    <w:lvl w:ilvl="0" w:tplc="E5E07E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575869"/>
    <w:multiLevelType w:val="hybridMultilevel"/>
    <w:tmpl w:val="85B86478"/>
    <w:lvl w:ilvl="0" w:tplc="AE88279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30198"/>
    <w:multiLevelType w:val="hybridMultilevel"/>
    <w:tmpl w:val="16F2C3DE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75B54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765EA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808EB"/>
    <w:multiLevelType w:val="hybridMultilevel"/>
    <w:tmpl w:val="8A30B72C"/>
    <w:lvl w:ilvl="0" w:tplc="A2D2DB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D15BE"/>
    <w:multiLevelType w:val="hybridMultilevel"/>
    <w:tmpl w:val="815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308E0"/>
    <w:multiLevelType w:val="hybridMultilevel"/>
    <w:tmpl w:val="0BA4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451B9"/>
    <w:multiLevelType w:val="hybridMultilevel"/>
    <w:tmpl w:val="D6E0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16"/>
  </w:num>
  <w:num w:numId="5">
    <w:abstractNumId w:val="8"/>
  </w:num>
  <w:num w:numId="6">
    <w:abstractNumId w:val="13"/>
  </w:num>
  <w:num w:numId="7">
    <w:abstractNumId w:val="29"/>
  </w:num>
  <w:num w:numId="8">
    <w:abstractNumId w:val="15"/>
  </w:num>
  <w:num w:numId="9">
    <w:abstractNumId w:val="32"/>
  </w:num>
  <w:num w:numId="10">
    <w:abstractNumId w:val="22"/>
  </w:num>
  <w:num w:numId="11">
    <w:abstractNumId w:val="12"/>
  </w:num>
  <w:num w:numId="12">
    <w:abstractNumId w:val="25"/>
  </w:num>
  <w:num w:numId="13">
    <w:abstractNumId w:val="21"/>
  </w:num>
  <w:num w:numId="14">
    <w:abstractNumId w:val="24"/>
  </w:num>
  <w:num w:numId="15">
    <w:abstractNumId w:val="10"/>
  </w:num>
  <w:num w:numId="16">
    <w:abstractNumId w:val="31"/>
  </w:num>
  <w:num w:numId="17">
    <w:abstractNumId w:val="17"/>
  </w:num>
  <w:num w:numId="18">
    <w:abstractNumId w:val="18"/>
  </w:num>
  <w:num w:numId="19">
    <w:abstractNumId w:val="9"/>
  </w:num>
  <w:num w:numId="20">
    <w:abstractNumId w:val="20"/>
  </w:num>
  <w:num w:numId="21">
    <w:abstractNumId w:val="26"/>
  </w:num>
  <w:num w:numId="22">
    <w:abstractNumId w:val="7"/>
  </w:num>
  <w:num w:numId="23">
    <w:abstractNumId w:val="11"/>
  </w:num>
  <w:num w:numId="24">
    <w:abstractNumId w:val="14"/>
  </w:num>
  <w:num w:numId="25">
    <w:abstractNumId w:val="23"/>
  </w:num>
  <w:num w:numId="26">
    <w:abstractNumId w:val="19"/>
  </w:num>
  <w:num w:numId="2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7"/>
    <w:rsid w:val="00002050"/>
    <w:rsid w:val="00007DD5"/>
    <w:rsid w:val="00012352"/>
    <w:rsid w:val="0002601B"/>
    <w:rsid w:val="00046B74"/>
    <w:rsid w:val="000B469A"/>
    <w:rsid w:val="001076B7"/>
    <w:rsid w:val="00110A85"/>
    <w:rsid w:val="00110F7E"/>
    <w:rsid w:val="00116497"/>
    <w:rsid w:val="001430A4"/>
    <w:rsid w:val="00155CCC"/>
    <w:rsid w:val="00165D53"/>
    <w:rsid w:val="001816E5"/>
    <w:rsid w:val="00192F99"/>
    <w:rsid w:val="001B3E64"/>
    <w:rsid w:val="0023601B"/>
    <w:rsid w:val="00252F8D"/>
    <w:rsid w:val="00257B52"/>
    <w:rsid w:val="002B38B0"/>
    <w:rsid w:val="002C71B6"/>
    <w:rsid w:val="002F05A9"/>
    <w:rsid w:val="003115BC"/>
    <w:rsid w:val="00344017"/>
    <w:rsid w:val="00352384"/>
    <w:rsid w:val="00383CC3"/>
    <w:rsid w:val="00384D9D"/>
    <w:rsid w:val="0039118C"/>
    <w:rsid w:val="003B5E52"/>
    <w:rsid w:val="003C256A"/>
    <w:rsid w:val="003E4634"/>
    <w:rsid w:val="003F387B"/>
    <w:rsid w:val="00453484"/>
    <w:rsid w:val="004B01F2"/>
    <w:rsid w:val="005D14FA"/>
    <w:rsid w:val="0065486D"/>
    <w:rsid w:val="00656134"/>
    <w:rsid w:val="00673EFA"/>
    <w:rsid w:val="00694D57"/>
    <w:rsid w:val="006D7974"/>
    <w:rsid w:val="006E5826"/>
    <w:rsid w:val="00711C19"/>
    <w:rsid w:val="007159A0"/>
    <w:rsid w:val="00725573"/>
    <w:rsid w:val="00731F8F"/>
    <w:rsid w:val="00733694"/>
    <w:rsid w:val="007B0A76"/>
    <w:rsid w:val="007B471E"/>
    <w:rsid w:val="007C6C17"/>
    <w:rsid w:val="007C710E"/>
    <w:rsid w:val="007F3EB9"/>
    <w:rsid w:val="00836013"/>
    <w:rsid w:val="00854FAB"/>
    <w:rsid w:val="0087798E"/>
    <w:rsid w:val="008C705B"/>
    <w:rsid w:val="00984EA9"/>
    <w:rsid w:val="009E7869"/>
    <w:rsid w:val="009F76EE"/>
    <w:rsid w:val="00A03185"/>
    <w:rsid w:val="00A304CF"/>
    <w:rsid w:val="00A74471"/>
    <w:rsid w:val="00A92B63"/>
    <w:rsid w:val="00AA6B0F"/>
    <w:rsid w:val="00AE0F75"/>
    <w:rsid w:val="00B359AE"/>
    <w:rsid w:val="00BD1C1C"/>
    <w:rsid w:val="00BD38D8"/>
    <w:rsid w:val="00BE08C0"/>
    <w:rsid w:val="00C429C6"/>
    <w:rsid w:val="00C7743F"/>
    <w:rsid w:val="00C93886"/>
    <w:rsid w:val="00CC62D5"/>
    <w:rsid w:val="00CE1F20"/>
    <w:rsid w:val="00D043BB"/>
    <w:rsid w:val="00DA4DA7"/>
    <w:rsid w:val="00DC5499"/>
    <w:rsid w:val="00DE4B01"/>
    <w:rsid w:val="00E30F3B"/>
    <w:rsid w:val="00E71043"/>
    <w:rsid w:val="00EB33EF"/>
    <w:rsid w:val="00EE402D"/>
    <w:rsid w:val="00F13287"/>
    <w:rsid w:val="00F371FD"/>
    <w:rsid w:val="00F40C70"/>
    <w:rsid w:val="00F5010C"/>
    <w:rsid w:val="00F70BD0"/>
    <w:rsid w:val="00F8117C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CAEB"/>
  <w15:docId w15:val="{62FCD2CB-FDDC-4F7C-B393-DB82172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6B7"/>
    <w:pPr>
      <w:ind w:left="720"/>
    </w:pPr>
  </w:style>
  <w:style w:type="character" w:customStyle="1" w:styleId="underlined">
    <w:name w:val="underlined"/>
    <w:uiPriority w:val="99"/>
    <w:rsid w:val="001076B7"/>
  </w:style>
  <w:style w:type="character" w:customStyle="1" w:styleId="WW8Num1z0">
    <w:name w:val="WW8Num1z0"/>
    <w:uiPriority w:val="99"/>
    <w:rsid w:val="001076B7"/>
    <w:rPr>
      <w:rFonts w:ascii="Symbol" w:hAnsi="Symbol" w:cs="Symbol"/>
    </w:rPr>
  </w:style>
  <w:style w:type="character" w:customStyle="1" w:styleId="WW8Num2z0">
    <w:name w:val="WW8Num2z0"/>
    <w:uiPriority w:val="99"/>
    <w:rsid w:val="001076B7"/>
    <w:rPr>
      <w:rFonts w:ascii="Symbol" w:hAnsi="Symbol" w:cs="Symbol"/>
    </w:rPr>
  </w:style>
  <w:style w:type="character" w:customStyle="1" w:styleId="WW8Num3z0">
    <w:name w:val="WW8Num3z0"/>
    <w:uiPriority w:val="99"/>
    <w:rsid w:val="001076B7"/>
    <w:rPr>
      <w:rFonts w:ascii="Symbol" w:hAnsi="Symbol" w:cs="Symbol"/>
    </w:rPr>
  </w:style>
  <w:style w:type="character" w:customStyle="1" w:styleId="WW8Num4z0">
    <w:name w:val="WW8Num4z0"/>
    <w:uiPriority w:val="99"/>
    <w:rsid w:val="001076B7"/>
    <w:rPr>
      <w:rFonts w:ascii="Symbol" w:hAnsi="Symbol" w:cs="Symbol"/>
    </w:rPr>
  </w:style>
  <w:style w:type="character" w:customStyle="1" w:styleId="WW8Num5z0">
    <w:name w:val="WW8Num5z0"/>
    <w:uiPriority w:val="99"/>
    <w:rsid w:val="001076B7"/>
    <w:rPr>
      <w:rFonts w:ascii="Symbol" w:hAnsi="Symbol" w:cs="Symbol"/>
    </w:rPr>
  </w:style>
  <w:style w:type="character" w:customStyle="1" w:styleId="WW8Num6z0">
    <w:name w:val="WW8Num6z0"/>
    <w:uiPriority w:val="99"/>
    <w:rsid w:val="001076B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076B7"/>
  </w:style>
  <w:style w:type="character" w:customStyle="1" w:styleId="WW8Num1z1">
    <w:name w:val="WW8Num1z1"/>
    <w:uiPriority w:val="99"/>
    <w:rsid w:val="001076B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76B7"/>
    <w:rPr>
      <w:rFonts w:ascii="Wingdings" w:hAnsi="Wingdings" w:cs="Wingdings"/>
    </w:rPr>
  </w:style>
  <w:style w:type="character" w:customStyle="1" w:styleId="WW8Num2z1">
    <w:name w:val="WW8Num2z1"/>
    <w:uiPriority w:val="99"/>
    <w:rsid w:val="001076B7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76B7"/>
    <w:rPr>
      <w:rFonts w:ascii="Wingdings" w:hAnsi="Wingdings" w:cs="Wingdings"/>
    </w:rPr>
  </w:style>
  <w:style w:type="character" w:customStyle="1" w:styleId="WW8Num3z1">
    <w:name w:val="WW8Num3z1"/>
    <w:uiPriority w:val="99"/>
    <w:rsid w:val="001076B7"/>
  </w:style>
  <w:style w:type="character" w:customStyle="1" w:styleId="WW8Num4z1">
    <w:name w:val="WW8Num4z1"/>
    <w:uiPriority w:val="99"/>
    <w:rsid w:val="001076B7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76B7"/>
    <w:rPr>
      <w:rFonts w:ascii="Wingdings" w:hAnsi="Wingdings" w:cs="Wingdings"/>
    </w:rPr>
  </w:style>
  <w:style w:type="character" w:customStyle="1" w:styleId="WW8Num5z1">
    <w:name w:val="WW8Num5z1"/>
    <w:uiPriority w:val="99"/>
    <w:rsid w:val="001076B7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76B7"/>
    <w:rPr>
      <w:rFonts w:ascii="Wingdings" w:hAnsi="Wingdings" w:cs="Wingdings"/>
    </w:rPr>
  </w:style>
  <w:style w:type="character" w:customStyle="1" w:styleId="WW8Num6z1">
    <w:name w:val="WW8Num6z1"/>
    <w:uiPriority w:val="99"/>
    <w:rsid w:val="001076B7"/>
    <w:rPr>
      <w:rFonts w:ascii="Courier New" w:hAnsi="Courier New" w:cs="Courier New"/>
    </w:rPr>
  </w:style>
  <w:style w:type="character" w:customStyle="1" w:styleId="WW8Num6z2">
    <w:name w:val="WW8Num6z2"/>
    <w:uiPriority w:val="99"/>
    <w:rsid w:val="001076B7"/>
    <w:rPr>
      <w:rFonts w:ascii="Wingdings" w:hAnsi="Wingdings" w:cs="Wingdings"/>
    </w:rPr>
  </w:style>
  <w:style w:type="character" w:customStyle="1" w:styleId="WW8Num7z0">
    <w:name w:val="WW8Num7z0"/>
    <w:uiPriority w:val="99"/>
    <w:rsid w:val="001076B7"/>
    <w:rPr>
      <w:rFonts w:ascii="Symbol" w:hAnsi="Symbol" w:cs="Symbol"/>
    </w:rPr>
  </w:style>
  <w:style w:type="character" w:customStyle="1" w:styleId="WW8Num7z1">
    <w:name w:val="WW8Num7z1"/>
    <w:uiPriority w:val="99"/>
    <w:rsid w:val="001076B7"/>
    <w:rPr>
      <w:rFonts w:ascii="Courier New" w:hAnsi="Courier New" w:cs="Courier New"/>
    </w:rPr>
  </w:style>
  <w:style w:type="character" w:customStyle="1" w:styleId="WW8Num7z2">
    <w:name w:val="WW8Num7z2"/>
    <w:uiPriority w:val="99"/>
    <w:rsid w:val="001076B7"/>
    <w:rPr>
      <w:rFonts w:ascii="Wingdings" w:hAnsi="Wingdings" w:cs="Wingdings"/>
    </w:rPr>
  </w:style>
  <w:style w:type="character" w:customStyle="1" w:styleId="WW8Num8z0">
    <w:name w:val="WW8Num8z0"/>
    <w:uiPriority w:val="99"/>
    <w:rsid w:val="001076B7"/>
    <w:rPr>
      <w:b/>
      <w:bCs/>
    </w:rPr>
  </w:style>
  <w:style w:type="character" w:customStyle="1" w:styleId="WW8Num8z1">
    <w:name w:val="WW8Num8z1"/>
    <w:uiPriority w:val="99"/>
    <w:rsid w:val="001076B7"/>
  </w:style>
  <w:style w:type="character" w:customStyle="1" w:styleId="WW8Num9z0">
    <w:name w:val="WW8Num9z0"/>
    <w:uiPriority w:val="99"/>
    <w:rsid w:val="001076B7"/>
    <w:rPr>
      <w:rFonts w:ascii="Symbol" w:hAnsi="Symbol" w:cs="Symbo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9z1">
    <w:name w:val="WW8Num9z1"/>
    <w:uiPriority w:val="99"/>
    <w:rsid w:val="001076B7"/>
  </w:style>
  <w:style w:type="character" w:customStyle="1" w:styleId="WW8Num10z0">
    <w:name w:val="WW8Num10z0"/>
    <w:uiPriority w:val="99"/>
    <w:rsid w:val="001076B7"/>
    <w:rPr>
      <w:rFonts w:ascii="Symbol" w:hAnsi="Symbol" w:cs="Symbol"/>
    </w:rPr>
  </w:style>
  <w:style w:type="character" w:customStyle="1" w:styleId="WW8Num10z1">
    <w:name w:val="WW8Num10z1"/>
    <w:uiPriority w:val="99"/>
    <w:rsid w:val="001076B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076B7"/>
    <w:rPr>
      <w:rFonts w:ascii="Wingdings" w:hAnsi="Wingdings" w:cs="Wingdings"/>
    </w:rPr>
  </w:style>
  <w:style w:type="character" w:customStyle="1" w:styleId="WW8Num11z0">
    <w:name w:val="WW8Num11z0"/>
    <w:uiPriority w:val="99"/>
    <w:rsid w:val="001076B7"/>
    <w:rPr>
      <w:rFonts w:ascii="Symbol" w:hAnsi="Symbol" w:cs="Symbol"/>
    </w:rPr>
  </w:style>
  <w:style w:type="character" w:customStyle="1" w:styleId="WW8Num11z1">
    <w:name w:val="WW8Num11z1"/>
    <w:uiPriority w:val="99"/>
    <w:rsid w:val="001076B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076B7"/>
    <w:rPr>
      <w:rFonts w:ascii="Wingdings" w:hAnsi="Wingdings" w:cs="Wingdings"/>
    </w:rPr>
  </w:style>
  <w:style w:type="character" w:customStyle="1" w:styleId="WW8Num12z0">
    <w:name w:val="WW8Num12z0"/>
    <w:uiPriority w:val="99"/>
    <w:rsid w:val="001076B7"/>
    <w:rPr>
      <w:rFonts w:ascii="Symbol" w:hAnsi="Symbol" w:cs="Symbol"/>
    </w:rPr>
  </w:style>
  <w:style w:type="character" w:customStyle="1" w:styleId="WW8Num12z1">
    <w:name w:val="WW8Num12z1"/>
    <w:uiPriority w:val="99"/>
    <w:rsid w:val="001076B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076B7"/>
    <w:rPr>
      <w:rFonts w:ascii="Wingdings" w:hAnsi="Wingdings" w:cs="Wingdings"/>
    </w:rPr>
  </w:style>
  <w:style w:type="character" w:customStyle="1" w:styleId="WW8Num13z0">
    <w:name w:val="WW8Num13z0"/>
    <w:uiPriority w:val="99"/>
    <w:rsid w:val="001076B7"/>
    <w:rPr>
      <w:rFonts w:ascii="Symbol" w:hAnsi="Symbol" w:cs="Symbol"/>
    </w:rPr>
  </w:style>
  <w:style w:type="character" w:customStyle="1" w:styleId="WW8Num13z1">
    <w:name w:val="WW8Num13z1"/>
    <w:uiPriority w:val="99"/>
    <w:rsid w:val="001076B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076B7"/>
    <w:rPr>
      <w:rFonts w:ascii="Wingdings" w:hAnsi="Wingdings" w:cs="Wingdings"/>
    </w:rPr>
  </w:style>
  <w:style w:type="character" w:customStyle="1" w:styleId="WW8Num14z0">
    <w:name w:val="WW8Num14z0"/>
    <w:uiPriority w:val="99"/>
    <w:rsid w:val="001076B7"/>
    <w:rPr>
      <w:rFonts w:ascii="Symbol" w:hAnsi="Symbol" w:cs="Symbol"/>
    </w:rPr>
  </w:style>
  <w:style w:type="character" w:customStyle="1" w:styleId="WW8Num14z1">
    <w:name w:val="WW8Num14z1"/>
    <w:uiPriority w:val="99"/>
    <w:rsid w:val="001076B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076B7"/>
    <w:rPr>
      <w:rFonts w:ascii="Wingdings" w:hAnsi="Wingdings" w:cs="Wingdings"/>
    </w:rPr>
  </w:style>
  <w:style w:type="character" w:customStyle="1" w:styleId="WW8Num15z0">
    <w:name w:val="WW8Num15z0"/>
    <w:uiPriority w:val="99"/>
    <w:rsid w:val="001076B7"/>
    <w:rPr>
      <w:rFonts w:ascii="Wingdings" w:hAnsi="Wingdings" w:cs="Wingdings"/>
    </w:rPr>
  </w:style>
  <w:style w:type="character" w:customStyle="1" w:styleId="WW8Num15z1">
    <w:name w:val="WW8Num15z1"/>
    <w:uiPriority w:val="99"/>
    <w:rsid w:val="001076B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1076B7"/>
    <w:rPr>
      <w:rFonts w:ascii="Symbol" w:hAnsi="Symbol" w:cs="Symbol"/>
    </w:rPr>
  </w:style>
  <w:style w:type="character" w:customStyle="1" w:styleId="WW8Num16z0">
    <w:name w:val="WW8Num16z0"/>
    <w:uiPriority w:val="99"/>
    <w:rsid w:val="001076B7"/>
    <w:rPr>
      <w:rFonts w:ascii="Symbol" w:hAnsi="Symbol" w:cs="Symbol"/>
    </w:rPr>
  </w:style>
  <w:style w:type="character" w:customStyle="1" w:styleId="WW8Num16z1">
    <w:name w:val="WW8Num16z1"/>
    <w:uiPriority w:val="99"/>
    <w:rsid w:val="001076B7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1076B7"/>
    <w:rPr>
      <w:rFonts w:ascii="Wingdings" w:hAnsi="Wingdings" w:cs="Wingdings"/>
    </w:rPr>
  </w:style>
  <w:style w:type="character" w:customStyle="1" w:styleId="WW8Num17z0">
    <w:name w:val="WW8Num17z0"/>
    <w:uiPriority w:val="99"/>
    <w:rsid w:val="001076B7"/>
    <w:rPr>
      <w:rFonts w:ascii="Symbol" w:hAnsi="Symbol" w:cs="Symbol"/>
    </w:rPr>
  </w:style>
  <w:style w:type="character" w:customStyle="1" w:styleId="WW8Num17z1">
    <w:name w:val="WW8Num17z1"/>
    <w:uiPriority w:val="99"/>
    <w:rsid w:val="001076B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076B7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1076B7"/>
  </w:style>
  <w:style w:type="character" w:customStyle="1" w:styleId="a4">
    <w:name w:val="Текст выноски Знак"/>
    <w:uiPriority w:val="99"/>
    <w:rsid w:val="00107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076B7"/>
    <w:rPr>
      <w:color w:val="000080"/>
      <w:u w:val="single"/>
    </w:rPr>
  </w:style>
  <w:style w:type="character" w:customStyle="1" w:styleId="a6">
    <w:name w:val="Символ нумерации"/>
    <w:uiPriority w:val="99"/>
    <w:rsid w:val="001076B7"/>
  </w:style>
  <w:style w:type="paragraph" w:customStyle="1" w:styleId="10">
    <w:name w:val="Заголовок1"/>
    <w:basedOn w:val="a"/>
    <w:next w:val="a7"/>
    <w:uiPriority w:val="99"/>
    <w:rsid w:val="001076B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076B7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076B7"/>
    <w:rPr>
      <w:rFonts w:ascii="Calibri" w:eastAsia="Times New Roman" w:hAnsi="Calibri" w:cs="Calibri"/>
      <w:sz w:val="20"/>
      <w:szCs w:val="20"/>
      <w:lang w:eastAsia="ar-SA"/>
    </w:rPr>
  </w:style>
  <w:style w:type="paragraph" w:styleId="a9">
    <w:name w:val="List"/>
    <w:basedOn w:val="a7"/>
    <w:uiPriority w:val="99"/>
    <w:rsid w:val="001076B7"/>
  </w:style>
  <w:style w:type="paragraph" w:customStyle="1" w:styleId="11">
    <w:name w:val="Название1"/>
    <w:basedOn w:val="a"/>
    <w:uiPriority w:val="99"/>
    <w:rsid w:val="001076B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1076B7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13"/>
    <w:uiPriority w:val="99"/>
    <w:semiHidden/>
    <w:rsid w:val="001076B7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uiPriority w:val="99"/>
    <w:semiHidden/>
    <w:rsid w:val="001076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1076B7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uiPriority w:val="99"/>
    <w:rsid w:val="001076B7"/>
    <w:pPr>
      <w:jc w:val="center"/>
    </w:pPr>
    <w:rPr>
      <w:b/>
      <w:bCs/>
    </w:rPr>
  </w:style>
  <w:style w:type="paragraph" w:customStyle="1" w:styleId="ad">
    <w:name w:val="Содержимое врезки"/>
    <w:basedOn w:val="a7"/>
    <w:uiPriority w:val="99"/>
    <w:rsid w:val="001076B7"/>
  </w:style>
  <w:style w:type="table" w:styleId="ae">
    <w:name w:val="Table Grid"/>
    <w:basedOn w:val="a1"/>
    <w:uiPriority w:val="39"/>
    <w:rsid w:val="001076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076B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107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076B7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107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076B7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page number"/>
    <w:basedOn w:val="a0"/>
    <w:uiPriority w:val="99"/>
    <w:rsid w:val="001076B7"/>
  </w:style>
  <w:style w:type="character" w:customStyle="1" w:styleId="14">
    <w:name w:val="Заголовок №1_"/>
    <w:basedOn w:val="a0"/>
    <w:link w:val="15"/>
    <w:rsid w:val="001076B7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,Курсив"/>
    <w:basedOn w:val="a8"/>
    <w:rsid w:val="001076B7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lang w:eastAsia="ar-SA" w:bidi="ar-SA"/>
    </w:rPr>
  </w:style>
  <w:style w:type="paragraph" w:customStyle="1" w:styleId="15">
    <w:name w:val="Заголовок №1"/>
    <w:basedOn w:val="a"/>
    <w:link w:val="14"/>
    <w:rsid w:val="001076B7"/>
    <w:pPr>
      <w:shd w:val="clear" w:color="auto" w:fill="FFFFFF"/>
      <w:spacing w:after="60" w:line="245" w:lineRule="exact"/>
      <w:jc w:val="both"/>
      <w:outlineLvl w:val="0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styleId="af5">
    <w:name w:val="No Spacing"/>
    <w:uiPriority w:val="1"/>
    <w:qFormat/>
    <w:rsid w:val="001076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6">
    <w:name w:val="Сетка таблицы1"/>
    <w:basedOn w:val="a1"/>
    <w:next w:val="ae"/>
    <w:uiPriority w:val="59"/>
    <w:rsid w:val="00DA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29C6"/>
  </w:style>
  <w:style w:type="paragraph" w:styleId="af6">
    <w:name w:val="Body Text Indent"/>
    <w:basedOn w:val="a"/>
    <w:link w:val="af7"/>
    <w:uiPriority w:val="99"/>
    <w:semiHidden/>
    <w:unhideWhenUsed/>
    <w:rsid w:val="00EB33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B33EF"/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e"/>
    <w:uiPriority w:val="39"/>
    <w:rsid w:val="00F3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39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39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39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9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EDC2-3D3E-4187-94F8-D72A4DA4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Biology</cp:lastModifiedBy>
  <cp:revision>33</cp:revision>
  <cp:lastPrinted>2016-11-10T18:20:00Z</cp:lastPrinted>
  <dcterms:created xsi:type="dcterms:W3CDTF">2019-08-05T09:48:00Z</dcterms:created>
  <dcterms:modified xsi:type="dcterms:W3CDTF">2023-10-18T11:12:00Z</dcterms:modified>
</cp:coreProperties>
</file>