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767F" w14:textId="005F8931" w:rsidR="00DA4F3C" w:rsidRDefault="00DA4F3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4F3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B78D61" wp14:editId="0C187C3C">
            <wp:extent cx="6390005" cy="8788474"/>
            <wp:effectExtent l="0" t="0" r="0" b="0"/>
            <wp:docPr id="1" name="Рисунок 1" descr="C:\Users\Biology\Downloads\География 5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География 5-9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C0CC" w14:textId="77777777" w:rsidR="00DA4F3C" w:rsidRDefault="00DA4F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220AF" w14:textId="4657255F" w:rsidR="001076B7" w:rsidRDefault="00AA6B0F" w:rsidP="001076B7">
      <w:pPr>
        <w:tabs>
          <w:tab w:val="left" w:pos="0"/>
          <w:tab w:val="left" w:pos="284"/>
        </w:tabs>
        <w:ind w:left="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География</w:t>
      </w:r>
    </w:p>
    <w:p w14:paraId="29CC967E" w14:textId="77777777" w:rsidR="001076B7" w:rsidRPr="00AC6BB4" w:rsidRDefault="001076B7" w:rsidP="001430A4">
      <w:pPr>
        <w:pStyle w:val="a3"/>
        <w:numPr>
          <w:ilvl w:val="0"/>
          <w:numId w:val="1"/>
        </w:numPr>
        <w:tabs>
          <w:tab w:val="left" w:pos="-284"/>
          <w:tab w:val="left" w:pos="0"/>
        </w:tabs>
        <w:ind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C7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курса.</w:t>
      </w:r>
    </w:p>
    <w:p w14:paraId="28B6389A" w14:textId="77777777" w:rsidR="00AA6B0F" w:rsidRPr="00AA6B0F" w:rsidRDefault="001076B7" w:rsidP="00AA6B0F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DE">
        <w:rPr>
          <w:rFonts w:ascii="Times New Roman" w:hAnsi="Times New Roman" w:cs="Times New Roman"/>
          <w:sz w:val="24"/>
          <w:szCs w:val="24"/>
        </w:rPr>
        <w:t xml:space="preserve">     </w:t>
      </w:r>
      <w:r w:rsidR="00AA6B0F" w:rsidRPr="00AA6B0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71A63F7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14:paraId="11DD1C9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14:paraId="6A9FC8F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учащихся будут сформированы</w:t>
      </w:r>
      <w:r w:rsidRPr="00AA6B0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EED9755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ответственное отношение к учению;</w:t>
      </w:r>
    </w:p>
    <w:p w14:paraId="4BD3450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 готовность и способность обучающихся к саморазвитию и самообразованию на основе мотива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ции к обучению и познанию;</w:t>
      </w:r>
    </w:p>
    <w:p w14:paraId="030D3E9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E27278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14:paraId="2F237B5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 экологическая культура: ценностное отношение к природному миру, готовность следовать нор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мам природоохранного, здоровьесберегающего поведения;</w:t>
      </w:r>
    </w:p>
    <w:p w14:paraId="7F3FDCF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 формирование способности к эмоциональному восприятию языковых   объектов, лингвистиче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ских и литературоведческих задач, их решений, рассуждений;</w:t>
      </w:r>
    </w:p>
    <w:p w14:paraId="500E1068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7) умение контролировать процесс и результат учебной деятельности; </w:t>
      </w:r>
    </w:p>
    <w:p w14:paraId="469843A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 учащихся могут быть сформированы:</w:t>
      </w:r>
    </w:p>
    <w:p w14:paraId="5A68C17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14:paraId="7FD239C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коммуникативная компетентность в общении и сотрудничестве со сверстниками в образователь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14:paraId="3F009CA8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 критичность мышления, умение распознавать логически некорректные высказывания, отличать гипотезу от факта;</w:t>
      </w:r>
    </w:p>
    <w:p w14:paraId="1586A696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 креативность мышления, инициативы, находчивости, активности при решении филологических задач;</w:t>
      </w:r>
    </w:p>
    <w:p w14:paraId="69B17BE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учащихся должны быть сформированы:</w:t>
      </w:r>
    </w:p>
    <w:p w14:paraId="58EACAE5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рических судеб; осознание своей этнической принадлежности, усвоение гуманистических и тра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общества; воспитание чувства ответст</w:t>
      </w:r>
      <w:r w:rsidRPr="00AA6B0F">
        <w:rPr>
          <w:rFonts w:ascii="Times New Roman" w:hAnsi="Times New Roman" w:cs="Times New Roman"/>
          <w:sz w:val="24"/>
          <w:szCs w:val="24"/>
        </w:rPr>
        <w:softHyphen/>
        <w:t xml:space="preserve">венности и долга перед Родиной.   </w:t>
      </w:r>
    </w:p>
    <w:p w14:paraId="427690B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2.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ресов;</w:t>
      </w:r>
    </w:p>
    <w:p w14:paraId="599A173D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077A74CD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FDF96B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3.Формирование личностных представлений о целостности природы, населения и хозяйства Земли.</w:t>
      </w:r>
    </w:p>
    <w:p w14:paraId="3FA4E34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4. Формирование уважительного отношения к истории, культуре, национальным особенно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стям, традициям и образу жизни других народов; осознанной доброжелательности к другому че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ловеку, его мнению, мировоззрению, культуре, языку, вере</w:t>
      </w:r>
    </w:p>
    <w:p w14:paraId="33B133D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5.        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14:paraId="301E159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lastRenderedPageBreak/>
        <w:t>6.        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14:paraId="0D2F504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7.       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- исследовательской, творческой и других видов деятельности</w:t>
      </w:r>
    </w:p>
    <w:p w14:paraId="6B28328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8.        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щих жизни и здоровью людей, правил поведения на транспорте и на дорогах</w:t>
      </w:r>
    </w:p>
    <w:p w14:paraId="002814E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9.        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14:paraId="1CB5C47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10.      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14:paraId="043FFDE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11.       Развитие эмоционально - ценностного отношения к природе, эстетического созна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ния через освоение художественного наследия народов России и мира, творческой деятельности эстетического характера.</w:t>
      </w:r>
    </w:p>
    <w:p w14:paraId="25FD4165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7FC2806D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14:paraId="63C5D367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0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регулятивные</w:t>
      </w:r>
    </w:p>
    <w:p w14:paraId="374BEF5C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научатся:</w:t>
      </w:r>
    </w:p>
    <w:p w14:paraId="772A6733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14:paraId="30C5F402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14:paraId="352EBA88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ния учебных и познавательных задач;</w:t>
      </w:r>
    </w:p>
    <w:p w14:paraId="5CB6CA06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предвидеть уровень  усвоения   знаний,   его  временных  характеристик;</w:t>
      </w:r>
    </w:p>
    <w:p w14:paraId="6B71211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14:paraId="6E106D0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осуществлять контроль по образцу и вносить необходимые коррективы;</w:t>
      </w:r>
    </w:p>
    <w:p w14:paraId="0733FD4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7)  адекватно оценивать правильность или ошибочность выполнения учебной задачи, её объектив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ную трудность и собственные возможности её решения;</w:t>
      </w:r>
    </w:p>
    <w:p w14:paraId="7087CB1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14:paraId="2486B30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5E8E073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14:paraId="09B72791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предвидеть возможности получения конкретного результата при решении задач;</w:t>
      </w:r>
    </w:p>
    <w:p w14:paraId="527598B3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вия;</w:t>
      </w:r>
    </w:p>
    <w:p w14:paraId="046FFF9F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             4) выделять и формулировать то, что усвоено и, что нужно усвоить, определять качество и уровень усвоения;</w:t>
      </w:r>
    </w:p>
    <w:p w14:paraId="57AE1C26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вий;</w:t>
      </w:r>
    </w:p>
    <w:p w14:paraId="4D7AD025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B8FFC5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6B0F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</w:p>
    <w:p w14:paraId="5DCFD0A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научатся:</w:t>
      </w:r>
    </w:p>
    <w:p w14:paraId="08852C2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14:paraId="77FAB91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использовать общие приёмы решения задач;</w:t>
      </w:r>
    </w:p>
    <w:p w14:paraId="689A9B2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14:paraId="0E3F79F2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осуществлять смысловое чтение;</w:t>
      </w:r>
    </w:p>
    <w:p w14:paraId="3435EAA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 создавать, применять и преобразовывать знаково-символические средства, модели и схемы для решения задач;</w:t>
      </w:r>
    </w:p>
    <w:p w14:paraId="13786CF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 самостоятельно ставить цели, выбирать и создавать алгоритмы для решения учебных литерату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роведческих проблем;</w:t>
      </w:r>
    </w:p>
    <w:p w14:paraId="0DF977E8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lastRenderedPageBreak/>
        <w:t>7) понимать сущность алгоритмических предписаний и уметь действовать в соответствии с предло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женным алгоритмом;</w:t>
      </w:r>
    </w:p>
    <w:p w14:paraId="3679C4E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8) понимать и использовать средства наглядности (рисунки, схемы и др.) для иллюстрации, интер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претации, аргументации;</w:t>
      </w:r>
    </w:p>
    <w:p w14:paraId="78832ED9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9) 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14:paraId="5BA93AB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063F1A8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DE9C44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4C1A93D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 формировать учебную и общепользовательскую компетентности в области использования ин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(ИКТ-компетентности);</w:t>
      </w:r>
    </w:p>
    <w:p w14:paraId="32A712C6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видеть филологическую задачу в других дисциплинах, в окружающей жизни;</w:t>
      </w:r>
    </w:p>
    <w:p w14:paraId="4E880414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14:paraId="53115E6A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 планировать и осуществлять деятельность, направленную на решение задач исследовательского характера;</w:t>
      </w:r>
    </w:p>
    <w:p w14:paraId="5C5FD89B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14:paraId="640592D0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7) интерпретировать информации (структурировать, переводить сплошной текст в таблицу, презен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товать полученную информацию, в том числе с помощью ИКТ);</w:t>
      </w:r>
    </w:p>
    <w:p w14:paraId="44DE33F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8) оценивать информацию (критическая оценка, оценка достоверности);</w:t>
      </w:r>
    </w:p>
    <w:p w14:paraId="1B7C74FB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 xml:space="preserve">9) устанавливать причинно-следственные связи, выстраивать рассуждения, обобщения. </w:t>
      </w:r>
    </w:p>
    <w:p w14:paraId="10A08A64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79E9E38F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6B0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коммуникативные</w:t>
      </w:r>
    </w:p>
    <w:p w14:paraId="1CCBDEDC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научатся:</w:t>
      </w:r>
    </w:p>
    <w:p w14:paraId="543165C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061A648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находить общее реше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ние и разрешать конфликты на основе согласования позиций и учёта интересов; слушать партнёра; форму</w:t>
      </w:r>
      <w:r w:rsidRPr="00AA6B0F">
        <w:rPr>
          <w:rFonts w:ascii="Times New Roman" w:hAnsi="Times New Roman" w:cs="Times New Roman"/>
          <w:sz w:val="24"/>
          <w:szCs w:val="24"/>
        </w:rPr>
        <w:softHyphen/>
        <w:t>лировать, аргументировать и отстаивать своё мнение;</w:t>
      </w:r>
    </w:p>
    <w:p w14:paraId="3D904638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3) прогнозировать возникновение конфликтов при наличии разных точек зрения;</w:t>
      </w:r>
    </w:p>
    <w:p w14:paraId="62E2B9BE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4) разрешать конфликты на основе учёта интересов и позиций всех участников;</w:t>
      </w:r>
    </w:p>
    <w:p w14:paraId="2EFCA157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14:paraId="2CC64EFD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A6B0F">
        <w:rPr>
          <w:rFonts w:ascii="Times New Roman" w:hAnsi="Times New Roman" w:cs="Times New Roman"/>
          <w:sz w:val="24"/>
          <w:szCs w:val="24"/>
        </w:rPr>
        <w:t>6) 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4ED10538" w14:textId="77777777" w:rsidR="00AA6B0F" w:rsidRPr="00AA6B0F" w:rsidRDefault="00AA6B0F" w:rsidP="00AA6B0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43C20FDB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6B0F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14:paraId="06E72E96" w14:textId="77777777" w:rsidR="00AA6B0F" w:rsidRPr="00AA6B0F" w:rsidRDefault="00AA6B0F" w:rsidP="00AA6B0F">
      <w:pPr>
        <w:pStyle w:val="af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6B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14:paraId="6DF2E4CA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осознание роли географии в познании окружающего мира:</w:t>
      </w:r>
    </w:p>
    <w:p w14:paraId="1A401158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14:paraId="26E62F77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14:paraId="67B7C18B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аргументировать необходимость перехода на модель устойчивого развития;</w:t>
      </w:r>
    </w:p>
    <w:p w14:paraId="0F88DF1F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объяснять типичные черты и специфику природно-хозяйственных систем и географических районов. освоение системы географических знаний о природе, населении, хозяйстве мира:</w:t>
      </w:r>
    </w:p>
    <w:p w14:paraId="10E451C6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определять причины и следствия геоэкологических проблем;</w:t>
      </w:r>
    </w:p>
    <w:p w14:paraId="2221E489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14:paraId="094919D0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оценивать особенности развития экономики по отраслям и районам, роль России в мире. использование географических умений:</w:t>
      </w:r>
    </w:p>
    <w:p w14:paraId="54700353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прогнозировать особенности развития географических систем;</w:t>
      </w:r>
    </w:p>
    <w:p w14:paraId="683C5AEC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прогнозировать изменения в географии деятельности;</w:t>
      </w:r>
    </w:p>
    <w:p w14:paraId="6E78EC6B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14:paraId="3012B929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карт как моделей:</w:t>
      </w:r>
    </w:p>
    <w:p w14:paraId="59563023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14:paraId="5A818B2D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определять по картам местоположение географических объектов. понимание смысла собственной действительности:</w:t>
      </w:r>
    </w:p>
    <w:p w14:paraId="36C51CBB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формулировать своѐ отношение к культурному и природному наследию;</w:t>
      </w:r>
    </w:p>
    <w:p w14:paraId="42EC148A" w14:textId="77777777" w:rsidR="00F5010C" w:rsidRPr="00F5010C" w:rsidRDefault="00F5010C" w:rsidP="00F5010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5010C">
        <w:rPr>
          <w:rFonts w:ascii="Times New Roman" w:hAnsi="Times New Roman" w:cs="Times New Roman"/>
          <w:color w:val="000000"/>
          <w:sz w:val="24"/>
          <w:szCs w:val="24"/>
        </w:rPr>
        <w:t>- выражать своѐ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14:paraId="75DCCD78" w14:textId="77777777" w:rsidR="001076B7" w:rsidRDefault="001076B7" w:rsidP="00AA6B0F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35E8B" w14:textId="77777777" w:rsidR="001076B7" w:rsidRPr="00BB38AD" w:rsidRDefault="001076B7" w:rsidP="001430A4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8A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14:paraId="0C0ECE58" w14:textId="77777777" w:rsidR="001076B7" w:rsidRPr="00BB38AD" w:rsidRDefault="0065486D" w:rsidP="001076B7">
      <w:pPr>
        <w:pStyle w:val="a3"/>
        <w:tabs>
          <w:tab w:val="left" w:pos="-284"/>
          <w:tab w:val="left" w:pos="0"/>
        </w:tabs>
        <w:spacing w:after="0" w:line="240" w:lineRule="auto"/>
        <w:ind w:left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 68</w:t>
      </w:r>
      <w:r w:rsidR="003B5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C70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107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0EC343" w14:textId="77777777" w:rsidR="0065486D" w:rsidRPr="0065486D" w:rsidRDefault="0065486D" w:rsidP="006548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5D8B42" w14:textId="77777777" w:rsidR="00A732AF" w:rsidRPr="00A732AF" w:rsidRDefault="00A732AF" w:rsidP="00A732AF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2AF">
        <w:rPr>
          <w:rFonts w:ascii="Times New Roman" w:hAnsi="Times New Roman" w:cs="Times New Roman"/>
          <w:b/>
          <w:bCs/>
          <w:sz w:val="24"/>
          <w:szCs w:val="24"/>
        </w:rPr>
        <w:t>Общая часть курса (33 ч)</w:t>
      </w:r>
    </w:p>
    <w:p w14:paraId="47B43F83" w14:textId="77777777" w:rsidR="00A732AF" w:rsidRPr="00A732AF" w:rsidRDefault="00A732AF" w:rsidP="00A732AF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2AF">
        <w:rPr>
          <w:rFonts w:ascii="Times New Roman" w:hAnsi="Times New Roman" w:cs="Times New Roman"/>
          <w:b/>
          <w:bCs/>
          <w:sz w:val="24"/>
          <w:szCs w:val="24"/>
        </w:rPr>
        <w:t>МЕСТО РОССИИ В МИРЕ (4 ч)</w:t>
      </w:r>
    </w:p>
    <w:p w14:paraId="5FE85B90" w14:textId="37F35101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14:paraId="700D7A87" w14:textId="4CEB3745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32AF">
        <w:rPr>
          <w:rFonts w:ascii="Times New Roman" w:hAnsi="Times New Roman" w:cs="Times New Roman"/>
          <w:sz w:val="24"/>
          <w:szCs w:val="24"/>
        </w:rPr>
        <w:t>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14:paraId="5022775E" w14:textId="587FF209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геоэкологического положения России. Сложность геополитического и геоэкономического положения страны.</w:t>
      </w:r>
    </w:p>
    <w:p w14:paraId="554A2165" w14:textId="6104F594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14:paraId="17F00E23" w14:textId="77777777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Практические работы. 1. Анализ административно-террито¬риального деления России. 2. Сравнение географического положения России с другими странами.</w:t>
      </w:r>
    </w:p>
    <w:p w14:paraId="6F5B2483" w14:textId="77777777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НАСЕЛЕНИЕ РОССИЙСКОЙ ФЕДЕРАЦИИ (5 ч)</w:t>
      </w:r>
    </w:p>
    <w:p w14:paraId="1694A097" w14:textId="164E2036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14:paraId="5A5241E6" w14:textId="28F8297A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lastRenderedPageBreak/>
        <w:t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AF">
        <w:rPr>
          <w:rFonts w:ascii="Times New Roman" w:hAnsi="Times New Roman" w:cs="Times New Roman"/>
          <w:sz w:val="24"/>
          <w:szCs w:val="24"/>
        </w:rPr>
        <w:t>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14:paraId="20B703E6" w14:textId="0A49BB91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14:paraId="281D6540" w14:textId="56A32C34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</w:p>
    <w:p w14:paraId="0AC201CC" w14:textId="2D3DA024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Практические работы. 3. Составление сравнительной характеристики половозрастного состава населения регионов России. 4. Характеристика особенностей миграционного движения населения России.</w:t>
      </w:r>
    </w:p>
    <w:p w14:paraId="4FCBB5C4" w14:textId="77777777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ГЕОГРАФИЧЕСКИЕ ОСОБЕННОСТИ ЭКОНОМИКИ РОССИИ (3 ч)</w:t>
      </w:r>
    </w:p>
    <w:p w14:paraId="5509050E" w14:textId="6832C483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</w:t>
      </w:r>
    </w:p>
    <w:p w14:paraId="5613D6A8" w14:textId="14997DE7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</w:t>
      </w:r>
    </w:p>
    <w:p w14:paraId="521ECC70" w14:textId="28659724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Россия в современной мировой экономике. Перспективы развития России. Особенности постиндустриальной стадии развития. Понятия центра и полупериферии мирового хозяйства. Пути развития России в обозримой перспективе.</w:t>
      </w:r>
    </w:p>
    <w:p w14:paraId="0295C3A0" w14:textId="77777777" w:rsidR="00A732AF" w:rsidRPr="00A732AF" w:rsidRDefault="00A732AF" w:rsidP="00A732AF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ВАЖНЕЙШИЕ МЕЖОТРАСЛЕВЫЕ КОМПЛЕКСЫ РОССИИ И ИХ ГЕОГРАФИЯ (1 ч)</w:t>
      </w:r>
    </w:p>
    <w:p w14:paraId="69EEA267" w14:textId="479F4B4A" w:rsidR="003329BE" w:rsidRPr="003329BE" w:rsidRDefault="00A732AF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32AF">
        <w:rPr>
          <w:rFonts w:ascii="Times New Roman" w:hAnsi="Times New Roman" w:cs="Times New Roman"/>
          <w:sz w:val="24"/>
          <w:szCs w:val="24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  <w:r w:rsidR="003329BE" w:rsidRPr="003329BE">
        <w:t xml:space="preserve"> </w:t>
      </w:r>
      <w:r w:rsidR="003329BE" w:rsidRPr="003329BE">
        <w:rPr>
          <w:rFonts w:ascii="Times New Roman" w:hAnsi="Times New Roman" w:cs="Times New Roman"/>
          <w:sz w:val="24"/>
          <w:szCs w:val="24"/>
        </w:rPr>
        <w:t>МАШИНОСТРОИТЕЛЬНЫЙ КОМПЛЕКС (3 ч)</w:t>
      </w:r>
    </w:p>
    <w:p w14:paraId="02D92C1A" w14:textId="037C4FA3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14:paraId="607D9D63" w14:textId="70DB1049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lastRenderedPageBreak/>
        <w:t>Факторы размещения машиностроительных предприятий.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14:paraId="4E0BC4CB" w14:textId="4838E04B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</w:t>
      </w:r>
    </w:p>
    <w:p w14:paraId="34898AD2" w14:textId="5AC35BD3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Практические работы. 5. Определение главных районов размещения предприятий трудоемкого и металлоемкого машиностроения.</w:t>
      </w:r>
    </w:p>
    <w:p w14:paraId="1B9F636C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ТОПЛИВНО-ЭНЕРГЕТИЧЕСКИЙ КОМПЛЕКС (ТЭК) (3 ч)</w:t>
      </w:r>
    </w:p>
    <w:p w14:paraId="4CB5E480" w14:textId="13A688C5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Роль, значение и проблемы ТЭК. Состав, структура и значение ТЭК в хозяйстве. Топливно-энергетический баланс. Основные проблемы российского ТЭК.</w:t>
      </w:r>
    </w:p>
    <w:p w14:paraId="790BDA2A" w14:textId="57DE130B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Топливная промышленность. Нефтяная и газовая промышленность: запасы, добыча, использование и транспортировка нефти и природного газа. Система нефте-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56BD6B07" w14:textId="73FC5E5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329BE">
        <w:rPr>
          <w:rFonts w:ascii="Times New Roman" w:hAnsi="Times New Roman" w:cs="Times New Roman"/>
          <w:sz w:val="24"/>
          <w:szCs w:val="24"/>
        </w:rPr>
        <w:t>ики.</w:t>
      </w:r>
    </w:p>
    <w:p w14:paraId="60AF2ADF" w14:textId="480381B5" w:rsidR="001076B7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Практические работы. 6. Характеристика угольного бассейна России.</w:t>
      </w:r>
    </w:p>
    <w:p w14:paraId="3FD26181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КОМПЛЕКСЫ, ПРОИЗВОДЯЩИЕ КОНСТРУКЦИОННЫЕ МАТЕРИАЛЫ И ХИМИЧЕСКИЕ ВЕЩЕСТВА (7 ч)</w:t>
      </w:r>
    </w:p>
    <w:p w14:paraId="04F374C6" w14:textId="57F873BD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</w:t>
      </w:r>
    </w:p>
    <w:p w14:paraId="0AD37A6B" w14:textId="62767D15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14:paraId="6E0C0DF8" w14:textId="5F9A6CEA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14:paraId="5F80DEA6" w14:textId="253E2F94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Цветная металлургия. 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14:paraId="6DEA745F" w14:textId="5CFA0D12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lastRenderedPageBreak/>
        <w:t>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14:paraId="567F5A32" w14:textId="0B6108A3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14:paraId="6EB40967" w14:textId="015F2672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0BD99B13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АГРОПРОМЫШЛЕННЫЙ КОМПЛЕКС (АПК) (3 ч)</w:t>
      </w:r>
    </w:p>
    <w:p w14:paraId="4993CBBA" w14:textId="3E39A53D" w:rsid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9D542" w14:textId="0AA725D4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14:paraId="7A46F6CD" w14:textId="740BA84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</w:t>
      </w:r>
    </w:p>
    <w:p w14:paraId="0F770EA9" w14:textId="02A36490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Практические работы. 7. Определение основных районов выращивания зерновых и технических культур. 8. Определение главных районов животноводства.</w:t>
      </w:r>
    </w:p>
    <w:p w14:paraId="657A2A5B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ИНФРАСТРУКТУРНЫЙ КОМПЛЕКС (4 ч)</w:t>
      </w:r>
    </w:p>
    <w:p w14:paraId="1AB7D168" w14:textId="78A92A2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14:paraId="18E94F49" w14:textId="344A7B16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14:paraId="49936874" w14:textId="7B07063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 xml:space="preserve">Водный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</w:t>
      </w:r>
      <w:r w:rsidRPr="003329BE">
        <w:rPr>
          <w:rFonts w:ascii="Times New Roman" w:hAnsi="Times New Roman" w:cs="Times New Roman"/>
          <w:sz w:val="24"/>
          <w:szCs w:val="24"/>
        </w:rPr>
        <w:lastRenderedPageBreak/>
        <w:t>авиационного транспорта. Влияние на окружающую среду. Перспективы развития. Трубопроводный транспорт</w:t>
      </w:r>
    </w:p>
    <w:p w14:paraId="3990F753" w14:textId="3EF86D3B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BE">
        <w:rPr>
          <w:rFonts w:ascii="Times New Roman" w:hAnsi="Times New Roman" w:cs="Times New Roman"/>
          <w:sz w:val="24"/>
          <w:szCs w:val="24"/>
        </w:rPr>
        <w:t>Жилищно-коммунальное хозяйство. География жилищно-коммунального хозяйства. Влияние на окружающую среду. Перспективы развития.</w:t>
      </w:r>
    </w:p>
    <w:p w14:paraId="096CF137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14:paraId="336E7817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14:paraId="3001CB2B" w14:textId="5B834AA5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14:paraId="4FDC0F08" w14:textId="56D39074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14:paraId="48397AA6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объяснять демографические проблемы;</w:t>
      </w:r>
    </w:p>
    <w:p w14:paraId="60231CDA" w14:textId="41F3EFFB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14:paraId="3E16BC46" w14:textId="2C066E58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0941A48C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описывать (характеризовать) отрасль или межотраслевой комплекс.</w:t>
      </w:r>
    </w:p>
    <w:p w14:paraId="36523D8A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Региональная часть курса (26 ч)</w:t>
      </w:r>
    </w:p>
    <w:p w14:paraId="0C0FB732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РАЙОНИРОВАНИЕ РОССИИ. ОБЩЕСТВЕННАЯ ГЕОГРАФИЯ</w:t>
      </w:r>
    </w:p>
    <w:p w14:paraId="51F3A765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КРУПНЫХ РЕГИОНОВ (1 ч)</w:t>
      </w:r>
    </w:p>
    <w:p w14:paraId="0B69AA4E" w14:textId="086E0771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14:paraId="6FB7394A" w14:textId="0020273D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Практические работы. 9. Определение разных видов районирования России.</w:t>
      </w:r>
    </w:p>
    <w:p w14:paraId="631DCC9C" w14:textId="77777777" w:rsidR="003329BE" w:rsidRP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ЗАПАДНЫЙ МАКРОРЕГИОН — ЕВРОПЕЙСКАЯ РОССИЯ (1 ч)</w:t>
      </w:r>
    </w:p>
    <w:p w14:paraId="4484EA0E" w14:textId="7019987F" w:rsid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29BE">
        <w:rPr>
          <w:rFonts w:ascii="Times New Roman" w:hAnsi="Times New Roman" w:cs="Times New Roman"/>
          <w:sz w:val="24"/>
          <w:szCs w:val="24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8A35F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ЦЕНТРАЛЬНАЯ РОССИЯ И ЕВРОПЕЙСКИЙ СЕВЕРО-ЗАПАД (6 ч)</w:t>
      </w:r>
    </w:p>
    <w:p w14:paraId="5C203440" w14:textId="416E425E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lastRenderedPageBreak/>
        <w:t>Состав, природа, историческое изменение географического положения. Общие проблемы. 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14:paraId="5A8152B1" w14:textId="4EDB4690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14:paraId="2E4E292B" w14:textId="541CA25A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</w:t>
      </w:r>
    </w:p>
    <w:p w14:paraId="078E1A6F" w14:textId="698D38ED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14:paraId="7198D68F" w14:textId="2F1E46E0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2DFCD569" w14:textId="392E37B2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района.</w:t>
      </w:r>
    </w:p>
    <w:p w14:paraId="5793F782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ЕВРОПЕЙСКИЙ СЕВЕР (3 ч)</w:t>
      </w:r>
    </w:p>
    <w:p w14:paraId="628B1250" w14:textId="3D1B7C09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 Кольско-Карельская и Тимано-Печорская части района.</w:t>
      </w:r>
    </w:p>
    <w:p w14:paraId="0C4A69F9" w14:textId="62722CF9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Население. Численность и динамика численности населения. Размещение населения, урбанизация и города. Народы и религии.</w:t>
      </w:r>
    </w:p>
    <w:p w14:paraId="1DD01FF2" w14:textId="39A68614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 xml:space="preserve">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</w:t>
      </w:r>
      <w:r w:rsidRPr="00A919F2">
        <w:rPr>
          <w:rFonts w:ascii="Times New Roman" w:hAnsi="Times New Roman" w:cs="Times New Roman"/>
          <w:sz w:val="24"/>
          <w:szCs w:val="24"/>
        </w:rPr>
        <w:lastRenderedPageBreak/>
        <w:t>экономических, социальных и экологических проблем. Место и роль района в социально-экономическом пространстве страны.</w:t>
      </w:r>
    </w:p>
    <w:p w14:paraId="54663A04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Практические работы. 10. Выявление и анализ условий для развития хозяйства Европейского Севера.</w:t>
      </w:r>
    </w:p>
    <w:p w14:paraId="70CC80A5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ЕВРОПЕЙСКИЙ ЮГ — СЕВЕРНЫЙ КАВКАЗ (3 ч)</w:t>
      </w:r>
    </w:p>
    <w:p w14:paraId="707027EF" w14:textId="5760BEFD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ресурсы. Состав Европейского Юга. Физико- и экономико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19F2">
        <w:rPr>
          <w:rFonts w:ascii="Times New Roman" w:hAnsi="Times New Roman" w:cs="Times New Roman"/>
          <w:sz w:val="24"/>
          <w:szCs w:val="24"/>
        </w:rPr>
        <w:t>географическое положение, его влияние на природу. Хозяйство и жизнь населения.</w:t>
      </w:r>
    </w:p>
    <w:p w14:paraId="19B8EE8B" w14:textId="43F78763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66A40191" w14:textId="4DC7C7EE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14:paraId="3CDD04EC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ПОВОЛЖЬЕ (3ч)</w:t>
      </w:r>
    </w:p>
    <w:p w14:paraId="0612A522" w14:textId="044DE45C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</w:t>
      </w:r>
    </w:p>
    <w:p w14:paraId="1E15000D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26AFB915" w14:textId="77AABF35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3E5C239C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УРАЛ (3 ч)</w:t>
      </w:r>
    </w:p>
    <w:p w14:paraId="6FCEEE5C" w14:textId="6C763DD3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</w:t>
      </w:r>
    </w:p>
    <w:p w14:paraId="709B45B1" w14:textId="105432B5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0FCD8453" w14:textId="6ABE4B25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5A5A22B7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ВОСТОЧНЫЙ МАКРОРЕГИОН — АЗИАТСКАЯ РОССИЯ (6 ч)</w:t>
      </w:r>
    </w:p>
    <w:p w14:paraId="4EF2BA05" w14:textId="0BF2F025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50D72F1A" w14:textId="7177901C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19F2">
        <w:rPr>
          <w:rFonts w:ascii="Times New Roman" w:hAnsi="Times New Roman" w:cs="Times New Roman"/>
          <w:sz w:val="24"/>
          <w:szCs w:val="24"/>
        </w:rPr>
        <w:lastRenderedPageBreak/>
        <w:t>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14:paraId="15121627" w14:textId="62BF9445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A919F2">
        <w:rPr>
          <w:rFonts w:ascii="Times New Roman" w:hAnsi="Times New Roman" w:cs="Times New Roman"/>
          <w:sz w:val="24"/>
          <w:szCs w:val="24"/>
        </w:rPr>
        <w:t>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плотности, тенденциям и проблемам населения. Кузнецко-Алтайский и Западно-Сибирский подрайоны: ресурсная база, география основных отраслей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567055" simplePos="0" relativeHeight="251659264" behindDoc="1" locked="0" layoutInCell="1" allowOverlap="1" wp14:anchorId="61A5148B" wp14:editId="30D47CAC">
            <wp:simplePos x="0" y="0"/>
            <wp:positionH relativeFrom="margin">
              <wp:posOffset>-909955</wp:posOffset>
            </wp:positionH>
            <wp:positionV relativeFrom="margin">
              <wp:posOffset>3346450</wp:posOffset>
            </wp:positionV>
            <wp:extent cx="344170" cy="158750"/>
            <wp:effectExtent l="0" t="0" r="0" b="0"/>
            <wp:wrapSquare wrapText="right"/>
            <wp:docPr id="21" name="Рисунок 21" descr="C:\Users\Kumir\AppData\Local\Temp\ABBYY\PDFTransformer\12.00\media\image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umir\AppData\Local\Temp\ABBYY\PDFTransformer\12.00\media\image3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t>Восточная Сибирь. Состав района, его роль в хозяйстве России. Характер поверхности территории. Климат. Вну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тренние воды. Природные зоны. Природные ресурсы. Чи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торы развития и особенности хозяйства. Ангаро-Енисейский и Забайкальский подрайоны. Ведущие отрасли промышлен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14:paraId="71E8A118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A919F2">
        <w:rPr>
          <w:rFonts w:ascii="Times New Roman" w:hAnsi="Times New Roman" w:cs="Times New Roman"/>
          <w:sz w:val="24"/>
          <w:szCs w:val="24"/>
          <w:lang w:bidi="ru-RU"/>
        </w:rPr>
        <w:t>Дальний Восток. Состав района, его роль в хозяйстве стра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тия и особенности хозяйства. Ведущие отрасли промышлен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ния развития.</w:t>
      </w:r>
    </w:p>
    <w:p w14:paraId="04790823" w14:textId="77777777" w:rsidR="00A919F2" w:rsidRPr="00A919F2" w:rsidRDefault="00A919F2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A919F2">
        <w:rPr>
          <w:rFonts w:ascii="Times New Roman" w:hAnsi="Times New Roman" w:cs="Times New Roman"/>
          <w:sz w:val="24"/>
          <w:szCs w:val="24"/>
          <w:lang w:bidi="ru-RU"/>
        </w:rPr>
        <w:t>Практические работы. 11. Сравнение географического поло</w:t>
      </w:r>
      <w:r w:rsidRPr="00A919F2">
        <w:rPr>
          <w:rFonts w:ascii="Times New Roman" w:hAnsi="Times New Roman" w:cs="Times New Roman"/>
          <w:sz w:val="24"/>
          <w:szCs w:val="24"/>
          <w:lang w:bidi="ru-RU"/>
        </w:rPr>
        <w:softHyphen/>
        <w:t>жения Западной и Восточной Сибири.</w:t>
      </w:r>
    </w:p>
    <w:p w14:paraId="20FC2A2A" w14:textId="0FBD063D" w:rsidR="003329BE" w:rsidRDefault="003329BE" w:rsidP="00A919F2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6DF1FBE" w14:textId="62A85AC5" w:rsidR="003329BE" w:rsidRDefault="003329BE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FAF18E5" w14:textId="2B5B0786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E3C5CBF" w14:textId="4CBEE6A6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2A35149" w14:textId="5E723555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E74F995" w14:textId="4897C50F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16FBAED" w14:textId="3662CDD8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77FB6B5" w14:textId="4990F786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974AB3E" w14:textId="6BDA4203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F235AC9" w14:textId="7A5EA7DC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C5A90C5" w14:textId="59709421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EEFA987" w14:textId="5B477D54" w:rsidR="00A919F2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9FDED3" w14:textId="77777777" w:rsidR="00A919F2" w:rsidRPr="00A732AF" w:rsidRDefault="00A919F2" w:rsidP="003329BE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B0C9649" w14:textId="77777777" w:rsidR="001076B7" w:rsidRPr="00E95046" w:rsidRDefault="001076B7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C46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50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E5039" w14:textId="58F19376" w:rsidR="001076B7" w:rsidRPr="00F371FD" w:rsidRDefault="009E007B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1076B7" w:rsidRPr="00F37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0D889585" w14:textId="77777777" w:rsidR="00C429C6" w:rsidRPr="00F371FD" w:rsidRDefault="00C429C6" w:rsidP="00AA6B0F">
      <w:pPr>
        <w:tabs>
          <w:tab w:val="left" w:pos="-284"/>
          <w:tab w:val="left" w:pos="0"/>
        </w:tabs>
        <w:ind w:right="-2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e"/>
        <w:tblpPr w:leftFromText="180" w:rightFromText="180" w:vertAnchor="text" w:horzAnchor="margin" w:tblpY="388"/>
        <w:tblW w:w="9639" w:type="dxa"/>
        <w:tblLook w:val="04A0" w:firstRow="1" w:lastRow="0" w:firstColumn="1" w:lastColumn="0" w:noHBand="0" w:noVBand="1"/>
      </w:tblPr>
      <w:tblGrid>
        <w:gridCol w:w="4819"/>
        <w:gridCol w:w="2552"/>
        <w:gridCol w:w="2268"/>
      </w:tblGrid>
      <w:tr w:rsidR="00A919F2" w:rsidRPr="00AA6B0F" w14:paraId="54506FA3" w14:textId="77777777" w:rsidTr="00A919F2">
        <w:tc>
          <w:tcPr>
            <w:tcW w:w="4819" w:type="dxa"/>
            <w:vMerge w:val="restart"/>
            <w:vAlign w:val="center"/>
          </w:tcPr>
          <w:p w14:paraId="7503AA9E" w14:textId="77777777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2"/>
          </w:tcPr>
          <w:p w14:paraId="28B574D9" w14:textId="77777777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A919F2" w:rsidRPr="00AA6B0F" w14:paraId="128C8166" w14:textId="77777777" w:rsidTr="00A919F2">
        <w:tc>
          <w:tcPr>
            <w:tcW w:w="4819" w:type="dxa"/>
            <w:vMerge/>
          </w:tcPr>
          <w:p w14:paraId="2CD7B302" w14:textId="77777777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FB11B1" w14:textId="77777777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государственной программе</w:t>
            </w:r>
          </w:p>
        </w:tc>
        <w:tc>
          <w:tcPr>
            <w:tcW w:w="2268" w:type="dxa"/>
          </w:tcPr>
          <w:p w14:paraId="5FE29575" w14:textId="77777777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рабочей программе</w:t>
            </w:r>
          </w:p>
        </w:tc>
      </w:tr>
      <w:tr w:rsidR="00A919F2" w:rsidRPr="00AA6B0F" w14:paraId="788E11F2" w14:textId="77777777" w:rsidTr="00A919F2">
        <w:tc>
          <w:tcPr>
            <w:tcW w:w="4819" w:type="dxa"/>
          </w:tcPr>
          <w:p w14:paraId="334CDC01" w14:textId="08E2124C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9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Общая часть курса (</w:t>
            </w:r>
            <w:r w:rsidR="00E152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41</w:t>
            </w:r>
            <w:r w:rsidRPr="00A919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ч)</w:t>
            </w:r>
          </w:p>
        </w:tc>
        <w:tc>
          <w:tcPr>
            <w:tcW w:w="2552" w:type="dxa"/>
            <w:vAlign w:val="center"/>
          </w:tcPr>
          <w:p w14:paraId="26A0E3D0" w14:textId="166CF722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50670D" w14:textId="3FA0C9DD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919F2" w:rsidRPr="00AA6B0F" w14:paraId="7F6727E5" w14:textId="77777777" w:rsidTr="00A919F2">
        <w:tc>
          <w:tcPr>
            <w:tcW w:w="4819" w:type="dxa"/>
          </w:tcPr>
          <w:p w14:paraId="7D5361E7" w14:textId="469628DF" w:rsidR="00A919F2" w:rsidRPr="00A919F2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России в мире </w:t>
            </w:r>
          </w:p>
        </w:tc>
        <w:tc>
          <w:tcPr>
            <w:tcW w:w="2552" w:type="dxa"/>
            <w:vAlign w:val="center"/>
          </w:tcPr>
          <w:p w14:paraId="02DFD7D4" w14:textId="0B102CC2" w:rsidR="00A919F2" w:rsidRPr="00A919F2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9F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0678BB2" w14:textId="0691BEE2" w:rsidR="00A919F2" w:rsidRPr="00A919F2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9F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919F2" w:rsidRPr="00AA6B0F" w14:paraId="762D08A1" w14:textId="77777777" w:rsidTr="00A919F2">
        <w:tc>
          <w:tcPr>
            <w:tcW w:w="4819" w:type="dxa"/>
          </w:tcPr>
          <w:p w14:paraId="3372732E" w14:textId="50BB2953" w:rsidR="00A919F2" w:rsidRPr="00A919F2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9F2">
              <w:rPr>
                <w:rFonts w:ascii="Times New Roman" w:hAnsi="Times New Roman" w:cs="Times New Roman"/>
                <w:i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2552" w:type="dxa"/>
            <w:vAlign w:val="center"/>
          </w:tcPr>
          <w:p w14:paraId="48B97045" w14:textId="372D32AA" w:rsidR="00A919F2" w:rsidRPr="00A919F2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9F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0D14E8A0" w14:textId="2659C69F" w:rsidR="00A919F2" w:rsidRPr="00A919F2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9F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A919F2" w:rsidRPr="00AA6B0F" w14:paraId="35AF774D" w14:textId="77777777" w:rsidTr="00A919F2">
        <w:tc>
          <w:tcPr>
            <w:tcW w:w="4819" w:type="dxa"/>
          </w:tcPr>
          <w:p w14:paraId="38B105C5" w14:textId="03375E01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особенности экономики России</w:t>
            </w:r>
          </w:p>
        </w:tc>
        <w:tc>
          <w:tcPr>
            <w:tcW w:w="2552" w:type="dxa"/>
            <w:vAlign w:val="center"/>
          </w:tcPr>
          <w:p w14:paraId="7A372503" w14:textId="7E1E0DC6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093EB1D" w14:textId="01E96EA0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919F2" w:rsidRPr="00AA6B0F" w14:paraId="7182D9A9" w14:textId="77777777" w:rsidTr="00A919F2">
        <w:tc>
          <w:tcPr>
            <w:tcW w:w="4819" w:type="dxa"/>
          </w:tcPr>
          <w:p w14:paraId="27808E8E" w14:textId="51FB389C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2552" w:type="dxa"/>
            <w:vAlign w:val="center"/>
          </w:tcPr>
          <w:p w14:paraId="09E99F4D" w14:textId="2DB79C67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910BE9" w14:textId="341F9585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919F2" w:rsidRPr="00AA6B0F" w14:paraId="3CC2A3F0" w14:textId="77777777" w:rsidTr="00A919F2">
        <w:tc>
          <w:tcPr>
            <w:tcW w:w="4819" w:type="dxa"/>
          </w:tcPr>
          <w:p w14:paraId="43E51770" w14:textId="3D950866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Машиностроительный комплекс</w:t>
            </w:r>
          </w:p>
        </w:tc>
        <w:tc>
          <w:tcPr>
            <w:tcW w:w="2552" w:type="dxa"/>
            <w:vAlign w:val="center"/>
          </w:tcPr>
          <w:p w14:paraId="46C10505" w14:textId="4B9658DB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5EA68C7" w14:textId="24F54117" w:rsidR="00A919F2" w:rsidRPr="00600830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919F2" w:rsidRPr="00AA6B0F" w14:paraId="4533DA14" w14:textId="77777777" w:rsidTr="00A919F2">
        <w:tc>
          <w:tcPr>
            <w:tcW w:w="4819" w:type="dxa"/>
          </w:tcPr>
          <w:p w14:paraId="1217FB97" w14:textId="678C4221" w:rsidR="00A919F2" w:rsidRPr="00600830" w:rsidRDefault="00600830" w:rsidP="00A919F2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Топливно-энергетический комплекс</w:t>
            </w:r>
          </w:p>
        </w:tc>
        <w:tc>
          <w:tcPr>
            <w:tcW w:w="2552" w:type="dxa"/>
            <w:vAlign w:val="center"/>
          </w:tcPr>
          <w:p w14:paraId="3D1B9BAF" w14:textId="0CD61973" w:rsidR="00A919F2" w:rsidRPr="00600830" w:rsidRDefault="00E15259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67305B85" w14:textId="717AED90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919F2" w:rsidRPr="00AA6B0F" w14:paraId="36B8DDBF" w14:textId="77777777" w:rsidTr="00A919F2">
        <w:tc>
          <w:tcPr>
            <w:tcW w:w="4819" w:type="dxa"/>
          </w:tcPr>
          <w:p w14:paraId="71420628" w14:textId="43AD0F27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2552" w:type="dxa"/>
            <w:vAlign w:val="center"/>
          </w:tcPr>
          <w:p w14:paraId="0CF32505" w14:textId="6124AA1A" w:rsidR="00A919F2" w:rsidRPr="00600830" w:rsidRDefault="00E15259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66DFE74A" w14:textId="79F575D6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919F2" w:rsidRPr="00AA6B0F" w14:paraId="0C3DD6C6" w14:textId="77777777" w:rsidTr="00A919F2">
        <w:tc>
          <w:tcPr>
            <w:tcW w:w="4819" w:type="dxa"/>
          </w:tcPr>
          <w:p w14:paraId="6D1FB662" w14:textId="7072112C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Агропромышленный комплекс</w:t>
            </w:r>
          </w:p>
        </w:tc>
        <w:tc>
          <w:tcPr>
            <w:tcW w:w="2552" w:type="dxa"/>
            <w:vAlign w:val="center"/>
          </w:tcPr>
          <w:p w14:paraId="74A4D12C" w14:textId="5E5D51A6" w:rsidR="00A919F2" w:rsidRPr="00600830" w:rsidRDefault="00E15259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71F983AF" w14:textId="1BC5647A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919F2" w:rsidRPr="00AA6B0F" w14:paraId="37BB6FE3" w14:textId="77777777" w:rsidTr="00A919F2">
        <w:tc>
          <w:tcPr>
            <w:tcW w:w="4819" w:type="dxa"/>
          </w:tcPr>
          <w:p w14:paraId="3B6529B2" w14:textId="351084AD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Инфраструктурный комплекс</w:t>
            </w:r>
          </w:p>
        </w:tc>
        <w:tc>
          <w:tcPr>
            <w:tcW w:w="2552" w:type="dxa"/>
          </w:tcPr>
          <w:p w14:paraId="32FD5B3F" w14:textId="2D10BC29" w:rsidR="00A919F2" w:rsidRPr="00600830" w:rsidRDefault="00E15259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3CA24199" w14:textId="36A03FE0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919F2" w:rsidRPr="00AA6B0F" w14:paraId="5F597653" w14:textId="77777777" w:rsidTr="00A919F2">
        <w:tc>
          <w:tcPr>
            <w:tcW w:w="4819" w:type="dxa"/>
          </w:tcPr>
          <w:p w14:paraId="2CC0211F" w14:textId="72F9F1E8" w:rsidR="00A919F2" w:rsidRPr="00AA6B0F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Региональная часть курса (2</w:t>
            </w:r>
            <w:r w:rsidR="00E15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 w:rsidRPr="00734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ч)</w:t>
            </w:r>
          </w:p>
        </w:tc>
        <w:tc>
          <w:tcPr>
            <w:tcW w:w="2552" w:type="dxa"/>
          </w:tcPr>
          <w:p w14:paraId="61C36AF1" w14:textId="221182EF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EA80BC" w14:textId="20BA31B4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919F2" w:rsidRPr="00AA6B0F" w14:paraId="24B1636A" w14:textId="77777777" w:rsidTr="00A919F2">
        <w:tc>
          <w:tcPr>
            <w:tcW w:w="4819" w:type="dxa"/>
          </w:tcPr>
          <w:p w14:paraId="061D39AE" w14:textId="6AA2C4FC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bidi="ru-RU"/>
              </w:rPr>
              <w:t>Районирование России. Общественная география крупных регионов</w:t>
            </w:r>
          </w:p>
        </w:tc>
        <w:tc>
          <w:tcPr>
            <w:tcW w:w="2552" w:type="dxa"/>
          </w:tcPr>
          <w:p w14:paraId="2A3A6E6D" w14:textId="016BE76B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EAB1781" w14:textId="72DD7A93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919F2" w:rsidRPr="00AA6B0F" w14:paraId="391F4118" w14:textId="77777777" w:rsidTr="00A919F2">
        <w:tc>
          <w:tcPr>
            <w:tcW w:w="4819" w:type="dxa"/>
          </w:tcPr>
          <w:p w14:paraId="443FB226" w14:textId="3D697B01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Центральная Россия и Европейский Северо-Запад (6 ч)</w:t>
            </w:r>
          </w:p>
        </w:tc>
        <w:tc>
          <w:tcPr>
            <w:tcW w:w="2552" w:type="dxa"/>
          </w:tcPr>
          <w:p w14:paraId="5AA23112" w14:textId="12A09F05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B417481" w14:textId="4FD7E45A" w:rsidR="00A919F2" w:rsidRPr="00600830" w:rsidRDefault="00600830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600830" w:rsidRPr="00AA6B0F" w14:paraId="416311D9" w14:textId="77777777" w:rsidTr="00A919F2">
        <w:tc>
          <w:tcPr>
            <w:tcW w:w="4819" w:type="dxa"/>
          </w:tcPr>
          <w:p w14:paraId="6F623A60" w14:textId="2DF2BCC4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  <w:t>Европейский Север</w:t>
            </w:r>
          </w:p>
        </w:tc>
        <w:tc>
          <w:tcPr>
            <w:tcW w:w="2552" w:type="dxa"/>
          </w:tcPr>
          <w:p w14:paraId="266669D7" w14:textId="5440662C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1F72569" w14:textId="1F8AB6B0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00830" w:rsidRPr="00AA6B0F" w14:paraId="241875EE" w14:textId="77777777" w:rsidTr="00A919F2">
        <w:tc>
          <w:tcPr>
            <w:tcW w:w="4819" w:type="dxa"/>
          </w:tcPr>
          <w:p w14:paraId="189662F0" w14:textId="3B33C382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  <w:t>Европейский Юг</w:t>
            </w:r>
            <w:r w:rsidRPr="00600830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6008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600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  <w:t>Северный Кавказ</w:t>
            </w:r>
          </w:p>
        </w:tc>
        <w:tc>
          <w:tcPr>
            <w:tcW w:w="2552" w:type="dxa"/>
          </w:tcPr>
          <w:p w14:paraId="5C5E61BC" w14:textId="4BE02911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BD84D41" w14:textId="71686FED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00830" w:rsidRPr="00AA6B0F" w14:paraId="66DAB424" w14:textId="77777777" w:rsidTr="00A919F2">
        <w:tc>
          <w:tcPr>
            <w:tcW w:w="4819" w:type="dxa"/>
          </w:tcPr>
          <w:p w14:paraId="789718C6" w14:textId="6FF89DFC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  <w:t>Поволжье</w:t>
            </w:r>
          </w:p>
        </w:tc>
        <w:tc>
          <w:tcPr>
            <w:tcW w:w="2552" w:type="dxa"/>
          </w:tcPr>
          <w:p w14:paraId="579E5B84" w14:textId="2057721B" w:rsidR="00600830" w:rsidRPr="00600830" w:rsidRDefault="00E15259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129ACE5" w14:textId="6C52773E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00830" w:rsidRPr="00AA6B0F" w14:paraId="73AA911E" w14:textId="77777777" w:rsidTr="00A919F2">
        <w:tc>
          <w:tcPr>
            <w:tcW w:w="4819" w:type="dxa"/>
          </w:tcPr>
          <w:p w14:paraId="65E79BBD" w14:textId="68A56A1D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</w:pPr>
            <w:r w:rsidRPr="006008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  <w:t>Урал</w:t>
            </w:r>
          </w:p>
        </w:tc>
        <w:tc>
          <w:tcPr>
            <w:tcW w:w="2552" w:type="dxa"/>
          </w:tcPr>
          <w:p w14:paraId="014E8CD0" w14:textId="2CE4C948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D7CB14C" w14:textId="3A3410B7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00830" w:rsidRPr="00AA6B0F" w14:paraId="4DEE2333" w14:textId="77777777" w:rsidTr="00A919F2">
        <w:tc>
          <w:tcPr>
            <w:tcW w:w="4819" w:type="dxa"/>
          </w:tcPr>
          <w:p w14:paraId="42AD4A65" w14:textId="04AFA666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</w:pPr>
            <w:r w:rsidRPr="00600830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  <w:t>Восточный макрорегион</w:t>
            </w:r>
            <w:r w:rsidRPr="0060083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 w:bidi="ru-RU"/>
              </w:rPr>
              <w:t xml:space="preserve"> — </w:t>
            </w:r>
            <w:r w:rsidRPr="00600830"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  <w:lang w:eastAsia="en-US" w:bidi="ru-RU"/>
              </w:rPr>
              <w:t>Азиатская Россия</w:t>
            </w:r>
          </w:p>
        </w:tc>
        <w:tc>
          <w:tcPr>
            <w:tcW w:w="2552" w:type="dxa"/>
          </w:tcPr>
          <w:p w14:paraId="0D0BD95D" w14:textId="618F4057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A9E8201" w14:textId="5501BA85" w:rsidR="00600830" w:rsidRP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600830" w:rsidRPr="00AA6B0F" w14:paraId="2CA4A048" w14:textId="77777777" w:rsidTr="00A919F2">
        <w:tc>
          <w:tcPr>
            <w:tcW w:w="4819" w:type="dxa"/>
          </w:tcPr>
          <w:p w14:paraId="66DA78DE" w14:textId="77777777" w:rsidR="00600830" w:rsidRPr="00A732AF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552" w:type="dxa"/>
          </w:tcPr>
          <w:p w14:paraId="665BCADE" w14:textId="77777777" w:rsid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8287E7" w14:textId="77777777" w:rsidR="00600830" w:rsidRDefault="00600830" w:rsidP="00A919F2">
            <w:p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919F2" w:rsidRPr="00AA6B0F" w14:paraId="580D4BAD" w14:textId="77777777" w:rsidTr="00A919F2">
        <w:tc>
          <w:tcPr>
            <w:tcW w:w="4819" w:type="dxa"/>
          </w:tcPr>
          <w:p w14:paraId="7F111373" w14:textId="77777777" w:rsidR="00A919F2" w:rsidRPr="00AA6B0F" w:rsidRDefault="00A919F2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14:paraId="4D242BE5" w14:textId="2D3025A4" w:rsidR="00A919F2" w:rsidRPr="00AA6B0F" w:rsidRDefault="00E15259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14:paraId="7FB4D99D" w14:textId="26FBC0CE" w:rsidR="00A919F2" w:rsidRPr="00AA6B0F" w:rsidRDefault="00E15259" w:rsidP="00A919F2">
            <w:pPr>
              <w:tabs>
                <w:tab w:val="left" w:pos="-284"/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</w:tr>
    </w:tbl>
    <w:p w14:paraId="4BDCB7B4" w14:textId="77777777" w:rsidR="001076B7" w:rsidRDefault="001076B7" w:rsidP="001076B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DB2D9" w14:textId="77777777" w:rsidR="00F40C70" w:rsidRPr="00395C75" w:rsidRDefault="00F40C70" w:rsidP="001076B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40C70" w:rsidRPr="00395C75" w:rsidSect="00F40C70">
          <w:footerReference w:type="default" r:id="rId10"/>
          <w:pgSz w:w="11906" w:h="16838"/>
          <w:pgMar w:top="567" w:right="567" w:bottom="567" w:left="1276" w:header="720" w:footer="720" w:gutter="0"/>
          <w:cols w:space="720"/>
          <w:docGrid w:linePitch="360"/>
        </w:sectPr>
      </w:pPr>
    </w:p>
    <w:p w14:paraId="7D831C00" w14:textId="77777777" w:rsidR="001076B7" w:rsidRPr="001665C4" w:rsidRDefault="001076B7" w:rsidP="001076B7">
      <w:pPr>
        <w:tabs>
          <w:tab w:val="left" w:pos="-28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9D61EDE" w14:textId="77777777" w:rsidR="001076B7" w:rsidRDefault="001076B7" w:rsidP="001076B7">
      <w:pPr>
        <w:pStyle w:val="a3"/>
        <w:tabs>
          <w:tab w:val="left" w:pos="-284"/>
          <w:tab w:val="left" w:pos="0"/>
        </w:tabs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C8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166AEFA9" w14:textId="77777777" w:rsidR="001076B7" w:rsidRPr="006D3C89" w:rsidRDefault="001076B7" w:rsidP="00F371FD">
      <w:pPr>
        <w:pStyle w:val="a3"/>
        <w:tabs>
          <w:tab w:val="left" w:pos="-284"/>
          <w:tab w:val="left" w:pos="0"/>
        </w:tabs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AA6B0F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78E509" w14:textId="77777777" w:rsidR="001076B7" w:rsidRPr="001665C4" w:rsidRDefault="00F371FD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F85C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76B7" w:rsidRPr="001665C4">
        <w:rPr>
          <w:rFonts w:ascii="Times New Roman" w:hAnsi="Times New Roman" w:cs="Times New Roman"/>
          <w:b/>
          <w:bCs/>
          <w:iCs/>
          <w:sz w:val="24"/>
          <w:szCs w:val="24"/>
        </w:rPr>
        <w:t>класс</w:t>
      </w:r>
      <w:r w:rsidR="001076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W w:w="9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87"/>
        <w:gridCol w:w="1499"/>
        <w:gridCol w:w="977"/>
        <w:gridCol w:w="976"/>
      </w:tblGrid>
      <w:tr w:rsidR="00F371FD" w:rsidRPr="00F371FD" w14:paraId="74E1314B" w14:textId="77777777" w:rsidTr="0074370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5E69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 урока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E1AC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6351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07A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A163D" w:rsidRPr="00F371FD" w14:paraId="3C1E08E1" w14:textId="77777777" w:rsidTr="0074370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14D" w14:textId="77777777" w:rsidR="00BA163D" w:rsidRPr="00F371FD" w:rsidRDefault="00BA163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655" w14:textId="350DEC40" w:rsidR="00BA163D" w:rsidRPr="00F371FD" w:rsidRDefault="00BA163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007B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Общая часть курса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41</w:t>
            </w:r>
            <w:r w:rsidRPr="009E007B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ч)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68F" w14:textId="77777777" w:rsidR="00BA163D" w:rsidRPr="00F371FD" w:rsidRDefault="00BA163D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B4D" w14:textId="77777777" w:rsidR="00BA163D" w:rsidRDefault="00BA163D" w:rsidP="00BA1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8AD" w14:textId="77777777" w:rsidR="00BA163D" w:rsidRDefault="00BA163D" w:rsidP="00BA1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14:paraId="7474B3AE" w14:textId="6D0B1907" w:rsidR="00BA163D" w:rsidRPr="00F371FD" w:rsidRDefault="00BA163D" w:rsidP="00F371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1FD" w:rsidRPr="00F371FD" w14:paraId="3D686E47" w14:textId="77777777" w:rsidTr="0074370D">
        <w:trPr>
          <w:trHeight w:val="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F670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31FB" w14:textId="1E3CF288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России в мире (4 часа) </w:t>
            </w: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Место России в мире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Политико-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государственное устройство Российской Феде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рации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. </w:t>
            </w:r>
            <w:r w:rsidR="009E007B" w:rsidRPr="009E00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Практические работы. 1. 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Анализ адми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нистративно-территориального деле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ния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3770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E5F5" w14:textId="3E41531D" w:rsidR="003C256A" w:rsidRPr="00F371FD" w:rsidRDefault="007E5846" w:rsidP="00BA1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EB9B" w14:textId="545F7A1A" w:rsidR="003C256A" w:rsidRPr="00F371FD" w:rsidRDefault="003C256A" w:rsidP="00BA1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1FD" w:rsidRPr="00F371FD" w14:paraId="63141CA8" w14:textId="77777777" w:rsidTr="0074370D">
        <w:trPr>
          <w:trHeight w:val="3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72E1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20D1" w14:textId="3149BD0D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 и границы России. </w:t>
            </w:r>
            <w:r w:rsidR="009E007B" w:rsidRPr="009E00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Практические работы. 2. 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Сравнение географического положения России с другими странами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CE29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EBBD" w14:textId="6B1E472A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7A6A" w14:textId="1B0B6DE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69F5A240" w14:textId="77777777" w:rsidTr="0074370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4575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469D" w14:textId="77777777" w:rsidR="00116497" w:rsidRPr="00F371FD" w:rsidRDefault="00116497" w:rsidP="001164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ЭГП, ТГ и геополитическое положение РФ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B5D9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243D" w14:textId="039D08FA" w:rsidR="00116497" w:rsidRPr="00F371FD" w:rsidRDefault="007E5846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3345" w14:textId="016D633A" w:rsidR="00116497" w:rsidRPr="00F371FD" w:rsidRDefault="00116497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23599144" w14:textId="77777777" w:rsidTr="0074370D">
        <w:trPr>
          <w:trHeight w:val="3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5655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AFA1" w14:textId="77777777" w:rsidR="00116497" w:rsidRPr="00F371FD" w:rsidRDefault="00116497" w:rsidP="001164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территория РФ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8889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A977" w14:textId="3A6E15E5" w:rsidR="00116497" w:rsidRPr="00F371FD" w:rsidRDefault="007E5846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0ED4" w14:textId="5D3D1595" w:rsidR="00116497" w:rsidRPr="00F371FD" w:rsidRDefault="00116497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0B148229" w14:textId="77777777" w:rsidTr="0074370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A4A9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C1C1" w14:textId="23311A4F" w:rsidR="00116497" w:rsidRPr="00F371FD" w:rsidRDefault="00116497" w:rsidP="001164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Российской Федерации (5 часов</w:t>
            </w: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         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0B90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764B" w14:textId="2C4AB913" w:rsidR="00116497" w:rsidRPr="00F371FD" w:rsidRDefault="007E5846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F310" w14:textId="2A1A9AE0" w:rsidR="00116497" w:rsidRPr="00F371FD" w:rsidRDefault="00116497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7" w:rsidRPr="00F371FD" w14:paraId="1E21D54A" w14:textId="77777777" w:rsidTr="0074370D">
        <w:trPr>
          <w:trHeight w:val="4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0E1A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BF8F" w14:textId="5D5CC442" w:rsidR="00116497" w:rsidRPr="00F371FD" w:rsidRDefault="00116497" w:rsidP="001164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Численность и естественный прирост населения</w:t>
            </w:r>
            <w:r w:rsidR="009E007B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E007B" w:rsidRPr="009E00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>Практические работы. 3.</w:t>
            </w:r>
            <w:r w:rsidR="009E007B" w:rsidRPr="009E007B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t xml:space="preserve"> Составление сравнительной характеристики поло</w:t>
            </w:r>
            <w:r w:rsidR="009E007B" w:rsidRPr="009E007B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softHyphen/>
              <w:t>возрастного состава населения регио</w:t>
            </w:r>
            <w:r w:rsidR="009E007B" w:rsidRPr="009E007B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softHyphen/>
              <w:t>нов России</w:t>
            </w:r>
            <w:r w:rsidR="009E007B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88B3" w14:textId="77777777" w:rsidR="00116497" w:rsidRPr="00F371FD" w:rsidRDefault="00116497" w:rsidP="0011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3E6" w14:textId="49AAE14C" w:rsidR="00116497" w:rsidRPr="00F371FD" w:rsidRDefault="007E5846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33A" w14:textId="77437A55" w:rsidR="00116497" w:rsidRPr="00F371FD" w:rsidRDefault="00116497" w:rsidP="001164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2C73CFF" w14:textId="77777777" w:rsidTr="0074370D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3AB9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7F96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Национальный состав населения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4FB1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2DF8" w14:textId="3B9200D1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2F74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A6889AF" w14:textId="77777777" w:rsidTr="0074370D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E3E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9930" w14:textId="2903C6D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Миграция населения</w:t>
            </w:r>
            <w:r w:rsidR="009E007B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E007B" w:rsidRPr="009E00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>Практические работы. 4</w:t>
            </w:r>
            <w:r w:rsidR="009E007B" w:rsidRPr="009E007B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t>. Характерис</w:t>
            </w:r>
            <w:r w:rsidR="009E007B" w:rsidRPr="009E007B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softHyphen/>
              <w:t>тика особенностей миграционного дви</w:t>
            </w:r>
            <w:r w:rsidR="009E007B" w:rsidRPr="009E007B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softHyphen/>
              <w:t>жения населения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ADD7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DE0F" w14:textId="6B363474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ADD5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77A5165" w14:textId="77777777" w:rsidTr="0074370D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FF73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C8CD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Городское и сельское население. Расселение населения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3B23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7F50" w14:textId="198740E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F27B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53859E0" w14:textId="77777777" w:rsidTr="0074370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5B2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70E8" w14:textId="65C844D8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Географические особенности экономики России (</w:t>
            </w:r>
            <w:r w:rsidR="009E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часа)                                                                                   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География основных типов экономики на территории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65A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6453" w14:textId="74D0993A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7E3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51EAF17" w14:textId="77777777" w:rsidTr="0074370D">
        <w:trPr>
          <w:trHeight w:val="6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B8DF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1C54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природно-ресурсной основы экономики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9C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40CE" w14:textId="01934DB2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EA70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0B07693" w14:textId="77777777" w:rsidTr="0074370D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EE7B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B888" w14:textId="27D54F08" w:rsidR="00F371FD" w:rsidRPr="00F371FD" w:rsidRDefault="009E007B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Россия в совре</w:t>
            </w:r>
            <w:r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менной мировой экономике. Перс</w:t>
            </w:r>
            <w:r w:rsidRPr="009E007B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пективы развития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F6B2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FAD5" w14:textId="0B185074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93FF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D4571D8" w14:textId="77777777" w:rsidTr="0074370D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5CB6" w14:textId="5EC0A7C2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557C" w14:textId="5A5BF8BD" w:rsidR="00F371FD" w:rsidRPr="00F371FD" w:rsidRDefault="00F371FD" w:rsidP="00F371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Важнейшие межотраслевые комплексы России и их география (</w:t>
            </w:r>
            <w:r w:rsidR="009E0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14:paraId="5FBE45B2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комплекс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9ABA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9BF9" w14:textId="3ED31AC1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8776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8073F1C" w14:textId="77777777" w:rsidTr="0074370D">
        <w:trPr>
          <w:trHeight w:val="2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12E2" w14:textId="41EE605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2333" w14:textId="77777777" w:rsidR="009E007B" w:rsidRDefault="009E007B" w:rsidP="00F371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</w:pPr>
            <w:r w:rsidRPr="009E0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Машиностроительный комплекс</w:t>
            </w:r>
            <w:r w:rsidRPr="009E00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 (3 </w:t>
            </w:r>
            <w:r w:rsidRPr="009E0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 xml:space="preserve">) </w:t>
            </w:r>
          </w:p>
          <w:p w14:paraId="283A3069" w14:textId="1D38ED6D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Роль, значение и проблемы развития машиностроения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EA7C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75AF" w14:textId="43B62E53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DDC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248BE3F" w14:textId="77777777" w:rsidTr="0074370D">
        <w:trPr>
          <w:trHeight w:val="4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D503" w14:textId="2DDBCB98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A4A3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размещения машиностроения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E52C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884D" w14:textId="3F1BFDF8" w:rsidR="00F371FD" w:rsidRPr="007E5846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46">
              <w:rPr>
                <w:rFonts w:ascii="Times New Roman" w:hAnsi="Times New Roman" w:cs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B81C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FD" w:rsidRPr="00F371FD" w14:paraId="6A34BEE5" w14:textId="77777777" w:rsidTr="0074370D">
        <w:trPr>
          <w:trHeight w:val="2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59F0" w14:textId="279B8881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5156" w14:textId="06ADB3ED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машиностроения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007B" w:rsidRPr="009E00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Практические работы. 5. </w:t>
            </w:r>
            <w:r w:rsidR="009E007B" w:rsidRP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главных районов размещения предприятий трудоемкого и металлоемкого машиностроения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218B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880B" w14:textId="2FEAE87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F0D3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6904ABD" w14:textId="77777777" w:rsidTr="0074370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34C8" w14:textId="38967963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B2FB" w14:textId="723458E9" w:rsidR="009E007B" w:rsidRPr="009E007B" w:rsidRDefault="009E007B" w:rsidP="00F371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0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Топливно-энергетический комплекс (ТЭК) (</w:t>
            </w:r>
            <w:r w:rsidR="00E15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5</w:t>
            </w:r>
            <w:r w:rsidRPr="009E0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 xml:space="preserve"> ч)</w:t>
            </w:r>
          </w:p>
          <w:p w14:paraId="11D18B1D" w14:textId="2BC3E5CD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Роль, значение и проблемы ТЭК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A2B1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1AE5" w14:textId="61E3E641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9EAD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56DCD43" w14:textId="77777777" w:rsidTr="0074370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D9BF" w14:textId="642C6B2E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7137" w14:textId="280A68C2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Топливная промышленность. </w:t>
            </w:r>
            <w:r w:rsidR="009E007B" w:rsidRPr="009E0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Практические работы. 6. </w:t>
            </w:r>
            <w:r w:rsidR="009E007B" w:rsidRPr="009E0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Характерис</w:t>
            </w:r>
            <w:r w:rsidR="009E007B" w:rsidRPr="009E0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softHyphen/>
              <w:t>тика угольного бассейна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3C59" w14:textId="61C8B15D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F56D" w14:textId="7F053615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14C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D551D4C" w14:textId="77777777" w:rsidTr="0074370D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5637" w14:textId="219030E3" w:rsidR="00F371FD" w:rsidRPr="00F371FD" w:rsidRDefault="009E007B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2B69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Электроэнергетика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342A" w14:textId="469C74CA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908" w14:textId="05F8C81B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8D1C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ED263AC" w14:textId="77777777" w:rsidTr="0074370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DA4E" w14:textId="07ABB96F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D634" w14:textId="2BA430BD" w:rsidR="00462570" w:rsidRDefault="00462570" w:rsidP="00F371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Комплексы, производящие конструкционные материалы и химические вещества (</w:t>
            </w:r>
            <w:r w:rsidR="00E152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9</w:t>
            </w:r>
            <w:r w:rsidRPr="004625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ч)</w:t>
            </w:r>
            <w:r w:rsidR="00F371FD" w:rsidRPr="0046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030B92E" w14:textId="688EBC97" w:rsidR="00F371FD" w:rsidRPr="00F371FD" w:rsidRDefault="00F371FD" w:rsidP="00F371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и значение комплексов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E132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994" w14:textId="34216CAE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885E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2BFCA92" w14:textId="77777777" w:rsidTr="0074370D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C269" w14:textId="2339B364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F29C" w14:textId="77777777" w:rsidR="00F371FD" w:rsidRPr="00F371FD" w:rsidRDefault="00F371FD" w:rsidP="00F371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3AEA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00BE" w14:textId="015323E2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BC8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3F48E63" w14:textId="77777777" w:rsidTr="0074370D">
        <w:trPr>
          <w:trHeight w:val="3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FE62" w14:textId="01E2A7DB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CA0C" w14:textId="6D935E07" w:rsidR="00F371FD" w:rsidRPr="00F371FD" w:rsidRDefault="00462570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Факторы разме</w:t>
            </w: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щения предприя</w:t>
            </w: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тий металлурги</w:t>
            </w: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ческого комплек</w:t>
            </w: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са. Черная металлургия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FD09" w14:textId="51D33B49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1179" w14:textId="6D945251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0235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AED8472" w14:textId="77777777" w:rsidTr="0074370D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02FE" w14:textId="26B22E24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B460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Цветная металлургия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8225" w14:textId="3425AD6F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92EC" w14:textId="6E26D6A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142B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B9A6B70" w14:textId="77777777" w:rsidTr="0074370D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E68D" w14:textId="659BB025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80AC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Химико-лесной комплекс. Химическая промышленность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0AF8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A6AE" w14:textId="63049E66" w:rsidR="00F371FD" w:rsidRPr="007E5846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4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5234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FD" w:rsidRPr="00F371FD" w14:paraId="2B75C1B6" w14:textId="77777777" w:rsidTr="0074370D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534C" w14:textId="3E129EB3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5982" w14:textId="20C16B03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 размещения предприятий химической промышленности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B455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EE21" w14:textId="433DAD02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4C3E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6F1B7E4" w14:textId="77777777" w:rsidTr="0074370D">
        <w:trPr>
          <w:trHeight w:val="3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3F21" w14:textId="36AEDF7D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B0EC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 промышленность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4911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EA6A" w14:textId="30230C88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CB2A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011B3A3" w14:textId="77777777" w:rsidTr="0074370D">
        <w:trPr>
          <w:trHeight w:val="5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4F53" w14:textId="6B36CCD2" w:rsidR="00F371FD" w:rsidRPr="00F371FD" w:rsidRDefault="00462570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0E27" w14:textId="517B4D72" w:rsidR="00F371FD" w:rsidRPr="00F371FD" w:rsidRDefault="00462570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5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Агропромышленный комплекс {АПК) (</w:t>
            </w:r>
            <w:r w:rsidR="00E15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5</w:t>
            </w:r>
            <w:r w:rsidRPr="004625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 xml:space="preserve"> ч</w:t>
            </w:r>
            <w:r w:rsidRPr="004625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)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и значение АПК.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B055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6F43" w14:textId="4BA478F9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5AFF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AE78795" w14:textId="77777777" w:rsidTr="0074370D">
        <w:trPr>
          <w:trHeight w:val="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6D9A" w14:textId="53F8F85E" w:rsidR="00F371FD" w:rsidRPr="00F371FD" w:rsidRDefault="00462570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3AA2" w14:textId="77777777" w:rsidR="00462570" w:rsidRPr="00462570" w:rsidRDefault="00F371FD" w:rsidP="004625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Земледелие и животноводство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62570" w:rsidRPr="004625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Практические работы. 7. </w:t>
            </w:r>
            <w:r w:rsidR="00462570"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Определение основных районов выращивания зерновых и технических культур.</w:t>
            </w:r>
          </w:p>
          <w:p w14:paraId="10EA6A51" w14:textId="00A01DA4" w:rsidR="00F371FD" w:rsidRPr="00F371FD" w:rsidRDefault="00462570" w:rsidP="004625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8. Определение главных районов животноводства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4FD7" w14:textId="770F2367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973E" w14:textId="7FC1D1CD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D87B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84F6DA3" w14:textId="77777777" w:rsidTr="0074370D">
        <w:trPr>
          <w:trHeight w:val="3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08A4" w14:textId="57EDC369" w:rsidR="00F371FD" w:rsidRPr="00F371FD" w:rsidRDefault="00462570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5E2C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и лёгкая промышленность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B08D" w14:textId="6F482F21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E0A6" w14:textId="499AB483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0875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BAAD967" w14:textId="77777777" w:rsidTr="0074370D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C6E1" w14:textId="4997B332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8B82" w14:textId="4A56E7B0" w:rsidR="00F371FD" w:rsidRDefault="00462570" w:rsidP="00F371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25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Инфраструктурный комплекс</w:t>
            </w:r>
            <w:r w:rsidRPr="004625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(</w:t>
            </w:r>
            <w:r w:rsidR="00E152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4625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14:paraId="09337637" w14:textId="7880E047" w:rsidR="00462570" w:rsidRPr="00462570" w:rsidRDefault="00462570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Состав комплек</w:t>
            </w: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са. Роль транс</w:t>
            </w:r>
            <w:r w:rsidRPr="0046257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порта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D29B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47BE" w14:textId="4F0BD5FD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3025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CA9A4C5" w14:textId="77777777" w:rsidTr="0074370D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15B8" w14:textId="1CC626FF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EA65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Железнодорожный и автомобильный транспорт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E128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ABC7" w14:textId="141D20EE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A884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6D031A16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0B15" w14:textId="22DAE552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34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05AA" w14:textId="2E1FEAF1" w:rsidR="00F371FD" w:rsidRPr="00F371FD" w:rsidRDefault="002F4EAC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EAC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Водный и другие виды транспорта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06DA" w14:textId="66572133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A698" w14:textId="3C851205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076A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0A6A163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C11E" w14:textId="33B0BDEB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734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70F2" w14:textId="29B3B02D" w:rsidR="00F371FD" w:rsidRPr="00F371FD" w:rsidRDefault="00734C62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Связь. Сфера обслуживания. Жилищно-комму</w:t>
            </w: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нальное хозяйст</w:t>
            </w: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во. Рекреацион</w:t>
            </w: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AD9C" w14:textId="2DA8ECDB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E45" w14:textId="58110F33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2350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8055EF6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7A85" w14:textId="2F90DA20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34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8CB1" w14:textId="4AA61756" w:rsidR="00734C62" w:rsidRDefault="00734C62" w:rsidP="00F371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34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Региональная часть курса (2</w:t>
            </w:r>
            <w:r w:rsidR="00E15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 w:rsidRPr="00734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734C6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Районирование России. Общественная география крупных регионов</w:t>
            </w:r>
            <w:r w:rsidRPr="00734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734C6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(1 ч)</w:t>
            </w:r>
          </w:p>
          <w:p w14:paraId="563CFB0F" w14:textId="1B78BDDA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Районирование России</w:t>
            </w:r>
            <w:r w:rsidR="00734C6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34C62" w:rsidRPr="00734C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>Практические работы. 9.</w:t>
            </w:r>
            <w:r w:rsidR="00734C62" w:rsidRPr="00734C62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t xml:space="preserve"> Определение разных видов районирования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57DF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5A8" w14:textId="2180F903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A62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B026321" w14:textId="77777777" w:rsidTr="0074370D">
        <w:trPr>
          <w:trHeight w:val="2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E9A6" w14:textId="267B46CD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6A00" w14:textId="1F15C51D" w:rsidR="00734C62" w:rsidRDefault="00734C62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C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 xml:space="preserve">Западный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м</w:t>
            </w:r>
            <w:r w:rsidRPr="00734C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акрорегион</w:t>
            </w: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— </w:t>
            </w:r>
            <w:r w:rsidRPr="00734C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 xml:space="preserve">Европейская Россия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(</w:t>
            </w:r>
            <w:r w:rsidRPr="00734C6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ru-RU"/>
              </w:rPr>
              <w:t>1 ч)</w:t>
            </w:r>
          </w:p>
          <w:p w14:paraId="33C83689" w14:textId="7FDF2188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Западного макрорегиона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E63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CB0" w14:textId="6BDDA7A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D93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F1000B3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A617" w14:textId="251D0BA6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4E1B" w14:textId="76E71C40" w:rsidR="00734C62" w:rsidRPr="00734C62" w:rsidRDefault="00734C62" w:rsidP="00F371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Центральная Россия и Европейский Северо-Запад</w:t>
            </w:r>
            <w:r w:rsidRPr="00734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34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(6 ч)</w:t>
            </w:r>
          </w:p>
          <w:p w14:paraId="556DB248" w14:textId="7CE8A247" w:rsidR="00F371FD" w:rsidRPr="00F371FD" w:rsidRDefault="00734C62" w:rsidP="00F371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6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Состав, природа, историческое из</w:t>
            </w:r>
            <w:r w:rsidRPr="00734C6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менение геогра</w:t>
            </w:r>
            <w:r w:rsidRPr="00734C6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фического поло</w:t>
            </w:r>
            <w:r w:rsidRPr="00734C6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жения. Общие проблемы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685E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3C9" w14:textId="3174A687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6C1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28A5362" w14:textId="77777777" w:rsidTr="0074370D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8A8D" w14:textId="396A8766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0D8E" w14:textId="77777777" w:rsidR="00F371FD" w:rsidRPr="00F371FD" w:rsidRDefault="00F371FD" w:rsidP="00F371F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главные черты хозяйства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BB42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F12" w14:textId="63255731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2F1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FC79C61" w14:textId="77777777" w:rsidTr="0074370D">
        <w:trPr>
          <w:trHeight w:val="3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8330" w14:textId="2412A3DA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7ED7" w14:textId="61CA5EAC" w:rsidR="00F371FD" w:rsidRPr="00F371FD" w:rsidRDefault="00734C62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734C6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Районы Цент</w:t>
            </w:r>
            <w:r w:rsidRPr="00734C6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ральной России. Москва и Москов</w:t>
            </w:r>
            <w:r w:rsidRPr="00734C6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ский столичный регион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C3A4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3A2" w14:textId="2A8EDDF3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B83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9A27297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A444" w14:textId="77CE1EC3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450" w14:textId="397F0498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Географические особенности областей Центрального района.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23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098" w14:textId="45E5836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BEE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1947237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EF7C" w14:textId="136A181C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3FB6" w14:textId="77080D8D" w:rsidR="00F371FD" w:rsidRPr="00F371FD" w:rsidRDefault="00734C62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Волго-Вятский и Центрально-Чер</w:t>
            </w: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softHyphen/>
              <w:t>ноземный районы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16E3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05A" w14:textId="10EDDA63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706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7A69A90" w14:textId="77777777" w:rsidTr="0074370D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6412" w14:textId="6D37E432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34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1931" w14:textId="77777777" w:rsidR="00734C62" w:rsidRPr="00734C62" w:rsidRDefault="00734C62" w:rsidP="00734C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Северо-Западный район:состав,</w:t>
            </w:r>
          </w:p>
          <w:p w14:paraId="1281FA4E" w14:textId="28F3412C" w:rsidR="00F371FD" w:rsidRPr="00F371FD" w:rsidRDefault="00734C62" w:rsidP="00734C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C62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ЭГП, население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4E2A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435" w14:textId="0FDFB9A5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BA8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8B5B676" w14:textId="77777777" w:rsidTr="0074370D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CC25" w14:textId="1E6DA972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34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FC3D" w14:textId="59EA66C8" w:rsidR="00734C62" w:rsidRPr="00734C62" w:rsidRDefault="00734C62" w:rsidP="00F371FD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4C62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Европейский Север</w:t>
            </w:r>
            <w:r w:rsidRPr="00734C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734C62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(3 </w:t>
            </w:r>
            <w:r w:rsidRPr="00734C62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ч)</w:t>
            </w:r>
          </w:p>
          <w:p w14:paraId="7EA98686" w14:textId="1BE1389F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Европейский Север: ГП, природные условия и  ресурсы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AFC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AC0" w14:textId="14E1B2D4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034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ED48042" w14:textId="77777777" w:rsidTr="0074370D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FDB" w14:textId="38D08B28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86DF" w14:textId="77777777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Население Европейского Севера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956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74A" w14:textId="31963839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3ED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5EC48EC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308D" w14:textId="3BEEB5CF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37C" w14:textId="679526CC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Хозяйство Европейского Севера</w:t>
            </w:r>
            <w:r w:rsidRPr="00F3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734C62" w:rsidRPr="00734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Практические работы. 10. </w:t>
            </w:r>
            <w:r w:rsidR="00734C62" w:rsidRPr="00734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Выявление и анализ условий для развития хо</w:t>
            </w:r>
            <w:r w:rsidR="00734C62" w:rsidRPr="00734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softHyphen/>
              <w:t>зяйства Европейского Севера</w:t>
            </w:r>
            <w:r w:rsidRPr="00F37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2C52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4CB" w14:textId="6AF7A7F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517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9FA6954" w14:textId="77777777" w:rsidTr="0074370D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035" w14:textId="1792F612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D9EE" w14:textId="481F7E3D" w:rsidR="00734C62" w:rsidRPr="00734C62" w:rsidRDefault="00734C62" w:rsidP="00F371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4C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Европейский Юг</w:t>
            </w:r>
            <w:r w:rsidRPr="00734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734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— </w:t>
            </w:r>
            <w:r w:rsidRPr="00734C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Северный Кавказ (3 ч)</w:t>
            </w:r>
          </w:p>
          <w:p w14:paraId="45FB7F5D" w14:textId="118982FD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Европейский Юг: </w:t>
            </w: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ГП, природные условия и  ресурсы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F205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E7C" w14:textId="39F29C19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EA0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F4F6108" w14:textId="77777777" w:rsidTr="0074370D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6FE4" w14:textId="7A7E1A1C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5665" w14:textId="4C6C7416" w:rsidR="00F371FD" w:rsidRPr="00A732AF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="00A732A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Европейского Юга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2EFE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8FF" w14:textId="2B5B32F1" w:rsidR="00F371FD" w:rsidRPr="007E5846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84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67F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FD" w:rsidRPr="00F371FD" w14:paraId="16F9A7DF" w14:textId="77777777" w:rsidTr="0074370D">
        <w:trPr>
          <w:trHeight w:val="3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40E7" w14:textId="715DA774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C552" w14:textId="6853A21C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Хозяйство</w:t>
            </w:r>
            <w:r w:rsidR="00A732A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Европейского Юга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A7BE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C68" w14:textId="64BE0271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718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932B9F5" w14:textId="77777777" w:rsidTr="0074370D">
        <w:trPr>
          <w:trHeight w:val="2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9AD" w14:textId="15C561DB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D1F" w14:textId="4592214A" w:rsidR="00734C62" w:rsidRPr="00A732AF" w:rsidRDefault="00734C62" w:rsidP="00F371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3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Поволжье (</w:t>
            </w:r>
            <w:r w:rsidR="00E15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4</w:t>
            </w:r>
            <w:r w:rsidRPr="00A73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 xml:space="preserve"> ч)</w:t>
            </w:r>
          </w:p>
          <w:p w14:paraId="49107626" w14:textId="1F5330FD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Поволжье: </w:t>
            </w: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ГП, природные условия и  ресурсы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6168" w14:textId="57B0BBE2" w:rsidR="00F371FD" w:rsidRPr="00F371FD" w:rsidRDefault="00E15259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5D8" w14:textId="6870A069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8BF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F674240" w14:textId="77777777" w:rsidTr="0074370D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9510" w14:textId="1F0907BF" w:rsidR="00F371FD" w:rsidRPr="00F371FD" w:rsidRDefault="00734C62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7556" w14:textId="77A5CE69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  <w:r w:rsidR="00A732A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Поволжья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14B8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4B1" w14:textId="43C6C38C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FCC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E4442D2" w14:textId="77777777" w:rsidTr="0074370D">
        <w:trPr>
          <w:trHeight w:val="3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737C" w14:textId="607DEC5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4C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148B" w14:textId="13EE4AD0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Хозяйство</w:t>
            </w:r>
            <w:r w:rsidR="00A732A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Поволжья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F0B0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1C2" w14:textId="3B489ED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6CE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2522635" w14:textId="77777777" w:rsidTr="0074370D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ECB" w14:textId="0372D253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73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E34E" w14:textId="0D2AE7A1" w:rsidR="00A732AF" w:rsidRPr="00A732AF" w:rsidRDefault="00A732AF" w:rsidP="00F371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3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Урал</w:t>
            </w:r>
            <w:r w:rsidRPr="00A73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A73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  <w:t xml:space="preserve">(3 </w:t>
            </w:r>
            <w:r w:rsidRPr="00A73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ч)</w:t>
            </w:r>
          </w:p>
          <w:p w14:paraId="22A9B6AF" w14:textId="10EB7151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Урал: </w:t>
            </w: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ГП, природные условия и  ресурсы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0F3E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C28" w14:textId="6C0159F1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CF5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22A12CA6" w14:textId="77777777" w:rsidTr="0074370D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ABFA" w14:textId="54BB216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73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5ECD" w14:textId="77777777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B52B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C2A" w14:textId="0AE45E3A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448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36F747C6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A284" w14:textId="534D88C8" w:rsidR="00F371FD" w:rsidRPr="00F371FD" w:rsidRDefault="00A732AF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5D00" w14:textId="75F61FB5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Хозяйство Урала.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193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D33" w14:textId="75FF8B4B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B3A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B574678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964" w14:textId="7FC7764F" w:rsidR="00F371FD" w:rsidRPr="00F371FD" w:rsidRDefault="00A732AF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B8A1" w14:textId="5CB8C690" w:rsidR="00A732AF" w:rsidRDefault="00A732AF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732AF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Восточный макрорегион</w:t>
            </w:r>
            <w:r w:rsidRPr="00A732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 — </w:t>
            </w:r>
            <w:r w:rsidRPr="00A732AF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Азиатская Россия</w:t>
            </w:r>
            <w:r w:rsidRPr="00A732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A732AF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 w:bidi="ru-RU"/>
              </w:rPr>
              <w:t>(6 ч</w:t>
            </w:r>
            <w:r w:rsidRPr="00A732AF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en-US" w:bidi="ru-RU"/>
              </w:rPr>
              <w:t>)</w:t>
            </w:r>
          </w:p>
          <w:p w14:paraId="766B8F96" w14:textId="3CDE6C83" w:rsidR="00F371FD" w:rsidRPr="00F371FD" w:rsidRDefault="00F371FD" w:rsidP="00F371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Восточный макрорегион. Общая характеристика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5AAA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842" w14:textId="0DF5D3B5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747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039399A3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B7F" w14:textId="2DE400C5" w:rsidR="00F371FD" w:rsidRPr="00F371FD" w:rsidRDefault="00A732AF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AFEE" w14:textId="77777777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Этапы, проблемы и перспективы развития экономики региона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FA4D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8B1" w14:textId="2AC7725D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DA5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1720514B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BBC2" w14:textId="5CB69BF0" w:rsidR="00F371FD" w:rsidRPr="00F371FD" w:rsidRDefault="00A732AF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EE7F" w14:textId="1EFE4D33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Западная Сибирь.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62FD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07C" w14:textId="407B28AF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018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4B6023A2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30B" w14:textId="3F9F2038" w:rsidR="00F371FD" w:rsidRPr="00F371FD" w:rsidRDefault="00A732AF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6AB2" w14:textId="64B56398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Восточная Сибирь</w:t>
            </w:r>
            <w:r w:rsidR="00A732AF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32AF" w:rsidRPr="00A732A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Практические работы. 11. </w:t>
            </w:r>
            <w:r w:rsidR="00A732AF" w:rsidRPr="00A732AF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t>Сравнение географического положения Западной и Восточной Сибири.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165E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69D" w14:textId="4FD4A5AE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CEF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745DD79D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A47" w14:textId="71BC2755" w:rsidR="00F371FD" w:rsidRPr="00F371FD" w:rsidRDefault="00A732AF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EA1F" w14:textId="5A3DD8DF" w:rsidR="00F371FD" w:rsidRPr="00F371FD" w:rsidRDefault="00F371F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Дальний Восток</w:t>
            </w:r>
            <w:r w:rsidRPr="00F371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96B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5C3" w14:textId="2BE4D177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627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FD" w:rsidRPr="00F371FD" w14:paraId="58C3F9A9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8CE2" w14:textId="7DE46303" w:rsidR="00F371FD" w:rsidRPr="00F371FD" w:rsidRDefault="00A732AF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  <w:r w:rsidR="00F371FD"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94D6" w14:textId="41B4A2B6" w:rsidR="00F371FD" w:rsidRPr="00F371FD" w:rsidRDefault="00A732AF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A732AF"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  <w:t>Обобщающее повторение по курсу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D4AC" w14:textId="77777777" w:rsidR="00F371FD" w:rsidRPr="00F371FD" w:rsidRDefault="00F371F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8F0" w14:textId="04448020" w:rsidR="00F371FD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97C" w14:textId="77777777" w:rsidR="00F371FD" w:rsidRPr="00F371FD" w:rsidRDefault="00F371F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46" w:rsidRPr="00F371FD" w14:paraId="0641D34D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648" w14:textId="2653D7B6" w:rsidR="007E5846" w:rsidRDefault="007E5846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4C4" w14:textId="77777777" w:rsidR="007E5846" w:rsidRPr="00A732AF" w:rsidRDefault="007E5846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085" w14:textId="77777777" w:rsidR="007E5846" w:rsidRPr="00F371FD" w:rsidRDefault="007E5846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F1E" w14:textId="693B824A" w:rsidR="007E5846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508" w14:textId="77777777" w:rsidR="007E5846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46" w:rsidRPr="00F371FD" w14:paraId="1C7896D6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D6C" w14:textId="3459428D" w:rsidR="007E5846" w:rsidRDefault="007E5846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A48" w14:textId="77777777" w:rsidR="007E5846" w:rsidRPr="00A732AF" w:rsidRDefault="007E5846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206" w14:textId="77777777" w:rsidR="007E5846" w:rsidRPr="00F371FD" w:rsidRDefault="007E5846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02A" w14:textId="2B023A62" w:rsidR="007E5846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8E2" w14:textId="77777777" w:rsidR="007E5846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46" w:rsidRPr="00F371FD" w14:paraId="70101742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4FD" w14:textId="5F5AF390" w:rsidR="007E5846" w:rsidRDefault="007E5846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019" w14:textId="77777777" w:rsidR="007E5846" w:rsidRPr="00A732AF" w:rsidRDefault="007E5846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865" w14:textId="77777777" w:rsidR="007E5846" w:rsidRPr="00F371FD" w:rsidRDefault="007E5846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12A" w14:textId="0F8691DA" w:rsidR="007E5846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41F" w14:textId="77777777" w:rsidR="007E5846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46" w:rsidRPr="00F371FD" w14:paraId="4A967E35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3B8" w14:textId="3D5D5E0E" w:rsidR="007E5846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541" w14:textId="77777777" w:rsidR="007E5846" w:rsidRPr="00A732AF" w:rsidRDefault="007E5846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F87" w14:textId="77777777" w:rsidR="007E5846" w:rsidRPr="00F371FD" w:rsidRDefault="007E5846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40E" w14:textId="38962047" w:rsidR="007E5846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A26" w14:textId="77777777" w:rsidR="007E5846" w:rsidRPr="00F371FD" w:rsidRDefault="007E5846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D" w:rsidRPr="00F371FD" w14:paraId="4BBD1F9B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C4F" w14:textId="3172605E" w:rsidR="0074370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33F" w14:textId="77777777" w:rsidR="0074370D" w:rsidRPr="00A732AF" w:rsidRDefault="0074370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BD8" w14:textId="77777777" w:rsidR="0074370D" w:rsidRPr="00F371F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CC8" w14:textId="72611397" w:rsidR="0074370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128" w14:textId="77777777" w:rsidR="0074370D" w:rsidRPr="00F371F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D" w:rsidRPr="00F371FD" w14:paraId="3D6A710C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BFD" w14:textId="531FC196" w:rsidR="0074370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0B9" w14:textId="77777777" w:rsidR="0074370D" w:rsidRPr="00A732AF" w:rsidRDefault="0074370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DB0" w14:textId="77777777" w:rsidR="0074370D" w:rsidRPr="00F371F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9E4" w14:textId="113972DB" w:rsidR="0074370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A75" w14:textId="77777777" w:rsidR="0074370D" w:rsidRPr="00F371F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D" w:rsidRPr="00F371FD" w14:paraId="2F2237ED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E32" w14:textId="045274EF" w:rsidR="0074370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7C1" w14:textId="77777777" w:rsidR="0074370D" w:rsidRPr="00A732AF" w:rsidRDefault="0074370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472" w14:textId="77777777" w:rsidR="0074370D" w:rsidRPr="00F371F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F23" w14:textId="63F7FDB8" w:rsidR="0074370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D65" w14:textId="77777777" w:rsidR="0074370D" w:rsidRPr="00F371F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D" w:rsidRPr="00F371FD" w14:paraId="28BF6F5B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330" w14:textId="6A5C9557" w:rsidR="0074370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F5C" w14:textId="77777777" w:rsidR="0074370D" w:rsidRPr="00A732AF" w:rsidRDefault="0074370D" w:rsidP="00F371FD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73C" w14:textId="77777777" w:rsidR="0074370D" w:rsidRPr="00F371FD" w:rsidRDefault="0074370D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CAE" w14:textId="3BCD6498" w:rsidR="0074370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EC8" w14:textId="77777777" w:rsidR="0074370D" w:rsidRPr="00F371FD" w:rsidRDefault="0074370D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3" w:rsidRPr="00F371FD" w14:paraId="7BFEE86F" w14:textId="77777777" w:rsidTr="0074370D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0CF" w14:textId="77777777" w:rsidR="007B5E83" w:rsidRDefault="007B5E83" w:rsidP="00F37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811" w14:textId="0103788A" w:rsidR="007B5E83" w:rsidRPr="007B5E83" w:rsidRDefault="007B5E83" w:rsidP="00F371FD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7B5E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055" w14:textId="4BB42199" w:rsidR="007B5E83" w:rsidRPr="007B5E83" w:rsidRDefault="007B5E83" w:rsidP="00F371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5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5F9" w14:textId="77777777" w:rsidR="007B5E83" w:rsidRPr="00F371FD" w:rsidRDefault="007B5E83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3CE" w14:textId="77777777" w:rsidR="007B5E83" w:rsidRPr="00F371FD" w:rsidRDefault="007B5E83" w:rsidP="00F371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43BA2" w14:textId="77777777" w:rsidR="001076B7" w:rsidRDefault="001076B7" w:rsidP="001076B7">
      <w:pPr>
        <w:tabs>
          <w:tab w:val="left" w:pos="0"/>
        </w:tabs>
        <w:spacing w:after="0" w:line="273" w:lineRule="atLeast"/>
        <w:outlineLvl w:val="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9D0A50C" w14:textId="77777777" w:rsidR="00EB33EF" w:rsidRDefault="001076B7" w:rsidP="001076B7">
      <w:pPr>
        <w:tabs>
          <w:tab w:val="left" w:pos="-284"/>
          <w:tab w:val="left" w:pos="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2458861E" w14:textId="77777777" w:rsidR="00EB33EF" w:rsidRDefault="00EB33EF" w:rsidP="001076B7">
      <w:pPr>
        <w:tabs>
          <w:tab w:val="left" w:pos="-284"/>
          <w:tab w:val="left" w:pos="0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1DEEAF" w14:textId="77777777" w:rsidR="001076B7" w:rsidRDefault="001076B7" w:rsidP="001076B7">
      <w:pPr>
        <w:tabs>
          <w:tab w:val="left" w:pos="-284"/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5E5A9BD8" w14:textId="77777777" w:rsidR="001076B7" w:rsidRDefault="001076B7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Контрольно-измер</w:t>
      </w:r>
      <w:r w:rsidR="00344017">
        <w:rPr>
          <w:rFonts w:ascii="Times New Roman" w:hAnsi="Times New Roman" w:cs="Times New Roman"/>
          <w:b/>
          <w:bCs/>
          <w:sz w:val="24"/>
          <w:szCs w:val="24"/>
        </w:rPr>
        <w:t>ительные материалы по географии</w:t>
      </w:r>
    </w:p>
    <w:p w14:paraId="55199971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   1. </w:t>
      </w:r>
      <w:r w:rsidRPr="00F5010C">
        <w:rPr>
          <w:rFonts w:ascii="Times New Roman" w:hAnsi="Times New Roman" w:cs="Times New Roman"/>
          <w:sz w:val="24"/>
          <w:szCs w:val="24"/>
          <w:u w:val="single"/>
        </w:rPr>
        <w:t>Назначение работы</w:t>
      </w:r>
      <w:r w:rsidRPr="00F5010C">
        <w:rPr>
          <w:rFonts w:ascii="Times New Roman" w:hAnsi="Times New Roman" w:cs="Times New Roman"/>
          <w:sz w:val="24"/>
          <w:szCs w:val="24"/>
        </w:rPr>
        <w:t xml:space="preserve"> :данный материал предназначен для проведения промежуточной аттестации по географии за курс 9 класса. </w:t>
      </w:r>
    </w:p>
    <w:p w14:paraId="52205413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2. </w:t>
      </w:r>
      <w:r w:rsidRPr="00F5010C">
        <w:rPr>
          <w:rFonts w:ascii="Times New Roman" w:hAnsi="Times New Roman" w:cs="Times New Roman"/>
          <w:sz w:val="24"/>
          <w:szCs w:val="24"/>
          <w:u w:val="single"/>
        </w:rPr>
        <w:t>Содержание работы</w:t>
      </w:r>
      <w:r w:rsidRPr="00F5010C">
        <w:rPr>
          <w:rFonts w:ascii="Times New Roman" w:hAnsi="Times New Roman" w:cs="Times New Roman"/>
          <w:sz w:val="24"/>
          <w:szCs w:val="24"/>
        </w:rPr>
        <w:t xml:space="preserve"> определяется на основе следующих нормативных документов: </w:t>
      </w:r>
    </w:p>
    <w:p w14:paraId="3D463671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          - Программа для общеобразовательных учреждений 6-11 классы (классическая линия)/ сост.Курчина С.В.- М.: Дрофа,2011.</w:t>
      </w:r>
    </w:p>
    <w:p w14:paraId="49A36936" w14:textId="77777777" w:rsidR="00F5010C" w:rsidRPr="00F5010C" w:rsidRDefault="00F5010C" w:rsidP="00F501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>учебники:</w:t>
      </w:r>
    </w:p>
    <w:p w14:paraId="1D08267E" w14:textId="77777777" w:rsidR="00F5010C" w:rsidRPr="00F5010C" w:rsidRDefault="00F5010C" w:rsidP="00F5010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 Ром В.Я., Дронов В.П., География России: Население и хозяйство, М: Дрофа, 2008;</w:t>
      </w:r>
    </w:p>
    <w:p w14:paraId="5CB97C80" w14:textId="77777777" w:rsidR="00F5010C" w:rsidRPr="00F5010C" w:rsidRDefault="00F5010C" w:rsidP="00F5010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 География Республики Татарстана. Тайсин А.С. Казань: «Магариф»,2010.</w:t>
      </w:r>
    </w:p>
    <w:p w14:paraId="52EA1457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4 </w:t>
      </w:r>
      <w:r w:rsidRPr="00F5010C">
        <w:rPr>
          <w:rFonts w:ascii="Times New Roman" w:hAnsi="Times New Roman" w:cs="Times New Roman"/>
          <w:sz w:val="24"/>
          <w:szCs w:val="24"/>
          <w:u w:val="single"/>
        </w:rPr>
        <w:t>Структура работы и типы заданий.</w:t>
      </w:r>
      <w:r w:rsidRPr="00F5010C">
        <w:rPr>
          <w:rFonts w:ascii="Times New Roman" w:hAnsi="Times New Roman" w:cs="Times New Roman"/>
          <w:sz w:val="24"/>
          <w:szCs w:val="24"/>
        </w:rPr>
        <w:t xml:space="preserve"> Итоговый тест  представлен одним  вариантом.</w:t>
      </w:r>
    </w:p>
    <w:p w14:paraId="791B1F46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4" w:after="0" w:line="240" w:lineRule="exact"/>
        <w:ind w:left="4" w:right="9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F5010C">
        <w:rPr>
          <w:rFonts w:ascii="Times New Roman" w:hAnsi="Times New Roman" w:cs="Times New Roman"/>
          <w:sz w:val="24"/>
          <w:szCs w:val="24"/>
        </w:rPr>
        <w:t xml:space="preserve">А - базовый уровень. На вопрос предлагаются четыре варианта ответов, из которых верным может быть только один. </w:t>
      </w:r>
    </w:p>
    <w:p w14:paraId="208BC02F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4" w:after="0" w:line="240" w:lineRule="exact"/>
        <w:ind w:left="4" w:right="9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 xml:space="preserve">Часть В </w:t>
      </w:r>
      <w:r w:rsidRPr="00F5010C">
        <w:rPr>
          <w:rFonts w:ascii="Times New Roman" w:hAnsi="Times New Roman" w:cs="Times New Roman"/>
          <w:sz w:val="24"/>
          <w:szCs w:val="24"/>
        </w:rPr>
        <w:t>- более сложный уровень. Задания, представ</w:t>
      </w:r>
      <w:r w:rsidRPr="00F5010C">
        <w:rPr>
          <w:rFonts w:ascii="Times New Roman" w:hAnsi="Times New Roman" w:cs="Times New Roman"/>
          <w:sz w:val="24"/>
          <w:szCs w:val="24"/>
        </w:rPr>
        <w:softHyphen/>
        <w:t xml:space="preserve">ленные в этой группе, требуют от </w:t>
      </w:r>
      <w:r w:rsidRPr="00F5010C">
        <w:rPr>
          <w:rFonts w:ascii="Times New Roman" w:hAnsi="Times New Roman" w:cs="Times New Roman"/>
          <w:sz w:val="24"/>
          <w:szCs w:val="24"/>
        </w:rPr>
        <w:lastRenderedPageBreak/>
        <w:t>учащихся более глубо</w:t>
      </w:r>
      <w:r w:rsidRPr="00F5010C">
        <w:rPr>
          <w:rFonts w:ascii="Times New Roman" w:hAnsi="Times New Roman" w:cs="Times New Roman"/>
          <w:sz w:val="24"/>
          <w:szCs w:val="24"/>
        </w:rPr>
        <w:softHyphen/>
        <w:t xml:space="preserve">ких знаний. </w:t>
      </w:r>
    </w:p>
    <w:p w14:paraId="2C589960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4" w:after="0" w:line="240" w:lineRule="exact"/>
        <w:ind w:left="4" w:right="9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F5010C">
        <w:rPr>
          <w:rFonts w:ascii="Times New Roman" w:hAnsi="Times New Roman" w:cs="Times New Roman"/>
          <w:sz w:val="24"/>
          <w:szCs w:val="24"/>
        </w:rPr>
        <w:t xml:space="preserve">С - уровень повышенной сложности </w:t>
      </w:r>
      <w:r w:rsidRPr="00F5010C">
        <w:rPr>
          <w:rFonts w:ascii="Arial" w:hAnsi="Arial" w:cs="Arial"/>
          <w:sz w:val="24"/>
          <w:szCs w:val="24"/>
        </w:rPr>
        <w:t xml:space="preserve">(1-2 </w:t>
      </w:r>
      <w:r w:rsidRPr="00F5010C">
        <w:rPr>
          <w:rFonts w:ascii="Times New Roman" w:hAnsi="Times New Roman" w:cs="Times New Roman"/>
          <w:sz w:val="24"/>
          <w:szCs w:val="24"/>
        </w:rPr>
        <w:t>во</w:t>
      </w:r>
      <w:r w:rsidRPr="00F5010C">
        <w:rPr>
          <w:rFonts w:ascii="Times New Roman" w:hAnsi="Times New Roman" w:cs="Times New Roman"/>
          <w:sz w:val="24"/>
          <w:szCs w:val="24"/>
        </w:rPr>
        <w:softHyphen/>
        <w:t xml:space="preserve">проса). При выполнении этого задания требуется дать развернутый ответ. </w:t>
      </w:r>
    </w:p>
    <w:p w14:paraId="5E00CA98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4" w:after="0" w:line="240" w:lineRule="exact"/>
        <w:ind w:left="4" w:right="9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>На выполнение итоговых тестов отводится - 40-45 мин. Раз</w:t>
      </w:r>
      <w:r w:rsidRPr="00F5010C">
        <w:rPr>
          <w:rFonts w:ascii="Times New Roman" w:hAnsi="Times New Roman" w:cs="Times New Roman"/>
          <w:sz w:val="24"/>
          <w:szCs w:val="24"/>
        </w:rPr>
        <w:softHyphen/>
        <w:t xml:space="preserve">решается использование атласов. </w:t>
      </w:r>
    </w:p>
    <w:p w14:paraId="5F691770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after="0" w:line="355" w:lineRule="exact"/>
        <w:ind w:left="1612"/>
        <w:rPr>
          <w:rFonts w:ascii="Times New Roman" w:hAnsi="Times New Roman" w:cs="Times New Roman"/>
          <w:b/>
          <w:bCs/>
          <w:sz w:val="21"/>
          <w:szCs w:val="21"/>
        </w:rPr>
      </w:pPr>
    </w:p>
    <w:p w14:paraId="5DB504F1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after="0" w:line="355" w:lineRule="exact"/>
        <w:ind w:left="16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048B88EA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100" w:after="0" w:line="240" w:lineRule="exact"/>
        <w:ind w:right="4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За правильный ответ на задания: части А - 1 балл; </w:t>
      </w:r>
    </w:p>
    <w:p w14:paraId="78103A0B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100" w:after="0" w:line="240" w:lineRule="exact"/>
        <w:ind w:right="4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>ча</w:t>
      </w:r>
      <w:r w:rsidRPr="00F5010C">
        <w:rPr>
          <w:rFonts w:ascii="Times New Roman" w:hAnsi="Times New Roman" w:cs="Times New Roman"/>
          <w:sz w:val="24"/>
          <w:szCs w:val="24"/>
        </w:rPr>
        <w:softHyphen/>
        <w:t xml:space="preserve">сти В - 1 балл </w:t>
      </w:r>
    </w:p>
    <w:p w14:paraId="218FAB50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100" w:after="0" w:line="240" w:lineRule="exact"/>
        <w:ind w:right="4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 части С - 2 балла (при наличии полного ответа). </w:t>
      </w:r>
    </w:p>
    <w:p w14:paraId="1FABE485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100" w:after="0" w:line="240" w:lineRule="exact"/>
        <w:ind w:right="4" w:firstLine="345"/>
        <w:jc w:val="both"/>
        <w:rPr>
          <w:rFonts w:ascii="Times New Roman" w:hAnsi="Times New Roman" w:cs="Times New Roman"/>
          <w:sz w:val="24"/>
          <w:szCs w:val="24"/>
        </w:rPr>
      </w:pPr>
    </w:p>
    <w:p w14:paraId="206A8E98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4" w:after="0" w:line="240" w:lineRule="exact"/>
        <w:ind w:left="4" w:right="9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Если ученик правильно отвечает на 50-70% вопросов, то получает оценку «3», </w:t>
      </w:r>
    </w:p>
    <w:p w14:paraId="32ED339D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4" w:after="0" w:line="240" w:lineRule="exact"/>
        <w:ind w:left="4" w:right="9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70-90% правильных ответов - «4», </w:t>
      </w:r>
    </w:p>
    <w:p w14:paraId="50E1D212" w14:textId="77777777" w:rsidR="00F5010C" w:rsidRPr="00F5010C" w:rsidRDefault="00F5010C" w:rsidP="00F5010C">
      <w:pPr>
        <w:spacing w:after="0" w:line="240" w:lineRule="auto"/>
        <w:ind w:right="310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      90-100% правильных ответов - «5».</w:t>
      </w:r>
    </w:p>
    <w:p w14:paraId="0244D3AF" w14:textId="77777777" w:rsidR="00F5010C" w:rsidRPr="00F5010C" w:rsidRDefault="00F5010C" w:rsidP="00F5010C">
      <w:pPr>
        <w:spacing w:after="0" w:line="240" w:lineRule="auto"/>
        <w:ind w:right="310"/>
        <w:jc w:val="center"/>
        <w:rPr>
          <w:rFonts w:ascii="Times New Roman" w:hAnsi="Times New Roman" w:cs="Times New Roman"/>
          <w:sz w:val="24"/>
          <w:szCs w:val="24"/>
        </w:rPr>
      </w:pPr>
    </w:p>
    <w:p w14:paraId="25799D91" w14:textId="77777777" w:rsidR="00F5010C" w:rsidRPr="00F5010C" w:rsidRDefault="00F5010C" w:rsidP="00F5010C">
      <w:pPr>
        <w:spacing w:after="0" w:line="240" w:lineRule="auto"/>
        <w:ind w:right="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 </w:t>
      </w:r>
      <w:r w:rsidRPr="00F5010C">
        <w:rPr>
          <w:rFonts w:ascii="Times New Roman" w:hAnsi="Times New Roman" w:cs="Times New Roman"/>
          <w:b/>
          <w:sz w:val="24"/>
          <w:szCs w:val="24"/>
        </w:rPr>
        <w:t>Таблица перевода тестовых баллов в школьные оценки</w:t>
      </w:r>
    </w:p>
    <w:p w14:paraId="459E97F9" w14:textId="77777777" w:rsidR="00F5010C" w:rsidRPr="00F5010C" w:rsidRDefault="00F5010C" w:rsidP="00F5010C">
      <w:pPr>
        <w:spacing w:after="0" w:line="240" w:lineRule="auto"/>
        <w:ind w:right="3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20"/>
      </w:tblGrid>
      <w:tr w:rsidR="00F5010C" w:rsidRPr="00F5010C" w14:paraId="6B833CC1" w14:textId="77777777" w:rsidTr="009E007B">
        <w:tc>
          <w:tcPr>
            <w:tcW w:w="3259" w:type="dxa"/>
          </w:tcPr>
          <w:p w14:paraId="70390332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Тестовый балл</w:t>
            </w:r>
          </w:p>
        </w:tc>
        <w:tc>
          <w:tcPr>
            <w:tcW w:w="3120" w:type="dxa"/>
          </w:tcPr>
          <w:p w14:paraId="563C89E7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Школьная оценка</w:t>
            </w:r>
          </w:p>
        </w:tc>
      </w:tr>
      <w:tr w:rsidR="00F5010C" w:rsidRPr="00F5010C" w14:paraId="0F3BA041" w14:textId="77777777" w:rsidTr="009E007B">
        <w:tc>
          <w:tcPr>
            <w:tcW w:w="3259" w:type="dxa"/>
          </w:tcPr>
          <w:p w14:paraId="24BEB027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1-9</w:t>
            </w:r>
          </w:p>
          <w:p w14:paraId="42787B58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10-14</w:t>
            </w:r>
          </w:p>
          <w:p w14:paraId="2320BB22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15-18</w:t>
            </w:r>
          </w:p>
          <w:p w14:paraId="39B7CADD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19-21</w:t>
            </w:r>
          </w:p>
        </w:tc>
        <w:tc>
          <w:tcPr>
            <w:tcW w:w="3120" w:type="dxa"/>
          </w:tcPr>
          <w:p w14:paraId="5AEE4D03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«2»</w:t>
            </w:r>
          </w:p>
          <w:p w14:paraId="030D45EF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«3»</w:t>
            </w:r>
          </w:p>
          <w:p w14:paraId="2F408D22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«4»</w:t>
            </w:r>
          </w:p>
          <w:p w14:paraId="5A732ABE" w14:textId="77777777" w:rsidR="00F5010C" w:rsidRPr="00F5010C" w:rsidRDefault="00F5010C" w:rsidP="00F5010C">
            <w:pPr>
              <w:spacing w:after="0" w:line="240" w:lineRule="auto"/>
              <w:ind w:right="31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F5010C">
              <w:rPr>
                <w:rFonts w:ascii="Times New Roman" w:hAnsi="Times New Roman" w:cs="Tahoma"/>
                <w:sz w:val="24"/>
                <w:szCs w:val="24"/>
              </w:rPr>
              <w:t>«5»</w:t>
            </w:r>
          </w:p>
        </w:tc>
      </w:tr>
    </w:tbl>
    <w:p w14:paraId="7D7FA04C" w14:textId="77777777" w:rsidR="00F5010C" w:rsidRPr="00F5010C" w:rsidRDefault="00F5010C" w:rsidP="00F5010C">
      <w:pPr>
        <w:widowControl w:val="0"/>
        <w:autoSpaceDE w:val="0"/>
        <w:autoSpaceDN w:val="0"/>
        <w:adjustRightInd w:val="0"/>
        <w:spacing w:before="4" w:after="0" w:line="240" w:lineRule="exact"/>
        <w:ind w:left="4" w:right="9" w:firstLine="345"/>
        <w:jc w:val="both"/>
        <w:rPr>
          <w:rFonts w:ascii="Times New Roman" w:hAnsi="Times New Roman" w:cs="Times New Roman"/>
          <w:sz w:val="24"/>
          <w:szCs w:val="24"/>
        </w:rPr>
      </w:pPr>
    </w:p>
    <w:p w14:paraId="243576C7" w14:textId="77777777" w:rsidR="00F5010C" w:rsidRPr="00F5010C" w:rsidRDefault="00F5010C" w:rsidP="00F5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6AD0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5. </w:t>
      </w:r>
      <w:r w:rsidRPr="00F5010C">
        <w:rPr>
          <w:rFonts w:ascii="Times New Roman" w:hAnsi="Times New Roman" w:cs="Times New Roman"/>
          <w:sz w:val="24"/>
          <w:szCs w:val="24"/>
          <w:u w:val="single"/>
        </w:rPr>
        <w:t>Распределение заданий по элементам содержания курса "География России. Население и хозяйство" для 9 класса, уровням их сложности, типам заданий</w:t>
      </w:r>
      <w:r w:rsidRPr="00F5010C">
        <w:rPr>
          <w:rFonts w:ascii="Times New Roman" w:hAnsi="Times New Roman" w:cs="Times New Roman"/>
          <w:sz w:val="24"/>
          <w:szCs w:val="24"/>
        </w:rPr>
        <w:t>.</w:t>
      </w:r>
    </w:p>
    <w:p w14:paraId="3A808215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2"/>
      </w:tblGrid>
      <w:tr w:rsidR="00F5010C" w:rsidRPr="00F5010C" w14:paraId="60FB38C8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354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 </w:t>
            </w:r>
          </w:p>
          <w:p w14:paraId="1C078983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1A5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Элементы содержания, проверяемые КИМ</w:t>
            </w:r>
          </w:p>
          <w:p w14:paraId="0B874F5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(контрольно-измерительные материалы)</w:t>
            </w:r>
          </w:p>
        </w:tc>
      </w:tr>
      <w:tr w:rsidR="00F5010C" w:rsidRPr="00F5010C" w14:paraId="61266486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46B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 – А4</w:t>
            </w:r>
          </w:p>
          <w:p w14:paraId="3EACCB0E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9E5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Политико-административная карта России</w:t>
            </w:r>
          </w:p>
        </w:tc>
      </w:tr>
      <w:tr w:rsidR="00F5010C" w:rsidRPr="00F5010C" w14:paraId="6A7658E0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437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А5-А7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184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</w:tr>
      <w:tr w:rsidR="00F5010C" w:rsidRPr="00F5010C" w14:paraId="5C999BEA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82D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А8 – А9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101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экономики России. </w:t>
            </w:r>
          </w:p>
        </w:tc>
      </w:tr>
      <w:tr w:rsidR="00F5010C" w:rsidRPr="00F5010C" w14:paraId="13CC49A8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593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А14В1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80C7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межотраслевые комплексы России и их география </w:t>
            </w:r>
          </w:p>
        </w:tc>
      </w:tr>
      <w:tr w:rsidR="00F5010C" w:rsidRPr="00F5010C" w14:paraId="471E1827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7312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А10-А11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467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Комплексы,производящие конструкционные материалы и химические вещества</w:t>
            </w:r>
          </w:p>
        </w:tc>
      </w:tr>
      <w:tr w:rsidR="00F5010C" w:rsidRPr="00F5010C" w14:paraId="4EC58834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7BF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815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F5010C" w:rsidRPr="00F5010C" w14:paraId="650F4A66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0E4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А12-А13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90E4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Инфраструктурный комплекс </w:t>
            </w:r>
          </w:p>
        </w:tc>
      </w:tr>
      <w:tr w:rsidR="00F5010C" w:rsidRPr="00F5010C" w14:paraId="52B98F29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2783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В4В5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9B1C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 Общественная география крупных регионов</w:t>
            </w:r>
          </w:p>
        </w:tc>
      </w:tr>
      <w:tr w:rsidR="00F5010C" w:rsidRPr="00F5010C" w14:paraId="501FD1AD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F9D4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D00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 Новые независимые государства</w:t>
            </w:r>
          </w:p>
        </w:tc>
      </w:tr>
      <w:tr w:rsidR="00F5010C" w:rsidRPr="00F5010C" w14:paraId="6F3F0A05" w14:textId="77777777" w:rsidTr="009E007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AA2B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290A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География Республики Татарстан</w:t>
            </w:r>
          </w:p>
        </w:tc>
      </w:tr>
    </w:tbl>
    <w:p w14:paraId="60705428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596390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D6DC6" w14:textId="77777777" w:rsidR="00F5010C" w:rsidRPr="00F5010C" w:rsidRDefault="00F5010C" w:rsidP="00F5010C">
      <w:pPr>
        <w:spacing w:after="0" w:line="240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  <w:u w:val="single"/>
        </w:rPr>
        <w:t xml:space="preserve">7. Время выполнения. </w:t>
      </w:r>
      <w:r w:rsidRPr="00F5010C">
        <w:rPr>
          <w:rFonts w:ascii="Times New Roman" w:hAnsi="Times New Roman" w:cs="Times New Roman"/>
          <w:sz w:val="24"/>
          <w:szCs w:val="24"/>
        </w:rPr>
        <w:t xml:space="preserve">На выполнение теста в 9 классе отводится </w:t>
      </w:r>
      <w:r w:rsidRPr="00F5010C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5010C">
        <w:rPr>
          <w:rFonts w:ascii="Times New Roman" w:hAnsi="Times New Roman" w:cs="Times New Roman"/>
          <w:sz w:val="24"/>
          <w:szCs w:val="24"/>
        </w:rPr>
        <w:t xml:space="preserve"> минут .</w:t>
      </w:r>
    </w:p>
    <w:p w14:paraId="0578EBF9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154ED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3B4AE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753F8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D4C59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6EAE5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E10B6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3CE77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4757D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BF01D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748C0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EBAC6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033A5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A0222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086E0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6BBDA" w14:textId="77777777" w:rsid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96CB3" w14:textId="77777777" w:rsidR="00BA163D" w:rsidRPr="00F5010C" w:rsidRDefault="00BA163D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148E0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5996E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C0BEC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>Итоговая контрольная работа                9 класс</w:t>
      </w:r>
    </w:p>
    <w:p w14:paraId="50B2130F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1F460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8DD1E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Аl.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 Укажите страну, с которой у России самая протяжен</w:t>
      </w:r>
      <w:r w:rsidRPr="00F5010C">
        <w:rPr>
          <w:rFonts w:ascii="Times New Roman" w:hAnsi="Times New Roman" w:cs="Times New Roman"/>
          <w:bCs/>
          <w:sz w:val="24"/>
          <w:szCs w:val="24"/>
        </w:rPr>
        <w:softHyphen/>
        <w:t xml:space="preserve">ная граница. </w:t>
      </w:r>
    </w:p>
    <w:p w14:paraId="6827A45C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w w:val="108"/>
          <w:sz w:val="24"/>
          <w:szCs w:val="24"/>
        </w:rPr>
      </w:pPr>
      <w:r w:rsidRPr="00F5010C">
        <w:rPr>
          <w:rFonts w:ascii="Times New Roman" w:hAnsi="Times New Roman" w:cs="Times New Roman"/>
          <w:bCs/>
          <w:w w:val="108"/>
          <w:sz w:val="24"/>
          <w:szCs w:val="24"/>
        </w:rPr>
        <w:t xml:space="preserve">1. Китай     2. </w:t>
      </w:r>
      <w:r w:rsidRPr="00F5010C">
        <w:rPr>
          <w:rFonts w:ascii="Times New Roman" w:hAnsi="Times New Roman" w:cs="Times New Roman"/>
          <w:bCs/>
          <w:w w:val="107"/>
          <w:sz w:val="24"/>
          <w:szCs w:val="24"/>
        </w:rPr>
        <w:t xml:space="preserve">Казахстан </w:t>
      </w:r>
      <w:r w:rsidRPr="00F5010C">
        <w:rPr>
          <w:rFonts w:ascii="Times New Roman" w:hAnsi="Times New Roman" w:cs="Times New Roman"/>
          <w:bCs/>
          <w:w w:val="108"/>
          <w:sz w:val="24"/>
          <w:szCs w:val="24"/>
        </w:rPr>
        <w:t xml:space="preserve">     3.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Монголия </w:t>
      </w:r>
      <w:r w:rsidRPr="00F5010C">
        <w:rPr>
          <w:rFonts w:ascii="Times New Roman" w:hAnsi="Times New Roman" w:cs="Times New Roman"/>
          <w:bCs/>
          <w:w w:val="108"/>
          <w:sz w:val="24"/>
          <w:szCs w:val="24"/>
        </w:rPr>
        <w:t xml:space="preserve">           4.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Украина </w:t>
      </w:r>
    </w:p>
    <w:p w14:paraId="53D93CCE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 Какая страна является для России соседом второго порядка? </w:t>
      </w:r>
    </w:p>
    <w:p w14:paraId="4FFE8D71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 xml:space="preserve">1.Финляндия  </w:t>
      </w:r>
      <w:r w:rsidRPr="00F5010C">
        <w:rPr>
          <w:rFonts w:ascii="Times New Roman" w:hAnsi="Times New Roman" w:cs="Times New Roman"/>
          <w:bCs/>
          <w:w w:val="107"/>
          <w:sz w:val="24"/>
          <w:szCs w:val="24"/>
        </w:rPr>
        <w:t xml:space="preserve"> 2. Узбекистан  3.Латвия 4. Эстония </w:t>
      </w:r>
    </w:p>
    <w:p w14:paraId="73850363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w w:val="107"/>
          <w:sz w:val="24"/>
          <w:szCs w:val="24"/>
        </w:rPr>
        <w:t>А3</w:t>
      </w:r>
      <w:r w:rsidRPr="00F5010C">
        <w:rPr>
          <w:rFonts w:ascii="Times New Roman" w:hAnsi="Times New Roman" w:cs="Times New Roman"/>
          <w:bCs/>
          <w:w w:val="107"/>
          <w:sz w:val="24"/>
          <w:szCs w:val="24"/>
        </w:rPr>
        <w:t>.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 Крайние северная и восточная островные точки России…</w:t>
      </w:r>
    </w:p>
    <w:p w14:paraId="50DFD6EA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1) о.Ратманова и м.Флигели                     3) о.Сахалин и о.Врангеля</w:t>
      </w:r>
    </w:p>
    <w:p w14:paraId="3644A2DA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2) м.Челюскин и о.Рудольфа                    4) о.Ратманова и о.Кунашир</w:t>
      </w:r>
    </w:p>
    <w:p w14:paraId="022868DB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Pr="00F5010C">
        <w:rPr>
          <w:rFonts w:ascii="Times New Roman" w:hAnsi="Times New Roman" w:cs="Times New Roman"/>
          <w:bCs/>
          <w:sz w:val="24"/>
          <w:szCs w:val="24"/>
        </w:rPr>
        <w:t>. Какое из утверждений верно?</w:t>
      </w:r>
    </w:p>
    <w:p w14:paraId="634B3CFF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1) Россия – самая большая по населению страна мира.</w:t>
      </w:r>
    </w:p>
    <w:p w14:paraId="586FFF9E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2) Россия – самая большая по территории страна мира.</w:t>
      </w:r>
    </w:p>
    <w:p w14:paraId="5BAE4057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3) Население России больше населения США.</w:t>
      </w:r>
    </w:p>
    <w:p w14:paraId="46E731AE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4) Все верны.</w:t>
      </w:r>
    </w:p>
    <w:p w14:paraId="2E69C584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А5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. Какой народ входит в тройку самых многочисленных народов России? </w:t>
      </w:r>
    </w:p>
    <w:p w14:paraId="2ACB229C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F5010C">
        <w:rPr>
          <w:rFonts w:ascii="Times New Roman" w:hAnsi="Times New Roman" w:cs="Times New Roman"/>
          <w:bCs/>
          <w:w w:val="107"/>
          <w:sz w:val="24"/>
          <w:szCs w:val="24"/>
        </w:rPr>
        <w:t xml:space="preserve">1. татары    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2. чеченцы </w:t>
      </w:r>
      <w:r w:rsidRPr="00F5010C">
        <w:rPr>
          <w:rFonts w:ascii="Times New Roman" w:hAnsi="Times New Roman" w:cs="Times New Roman"/>
          <w:bCs/>
          <w:w w:val="107"/>
          <w:sz w:val="24"/>
          <w:szCs w:val="24"/>
        </w:rPr>
        <w:t xml:space="preserve">        3.</w:t>
      </w:r>
      <w:r w:rsidRPr="00F5010C">
        <w:rPr>
          <w:rFonts w:ascii="Times New Roman" w:hAnsi="Times New Roman" w:cs="Times New Roman"/>
          <w:bCs/>
          <w:w w:val="108"/>
          <w:sz w:val="24"/>
          <w:szCs w:val="24"/>
        </w:rPr>
        <w:t xml:space="preserve">белорусы </w:t>
      </w:r>
      <w:r w:rsidRPr="00F5010C">
        <w:rPr>
          <w:rFonts w:ascii="Times New Roman" w:hAnsi="Times New Roman" w:cs="Times New Roman"/>
          <w:bCs/>
          <w:w w:val="107"/>
          <w:sz w:val="24"/>
          <w:szCs w:val="24"/>
        </w:rPr>
        <w:t xml:space="preserve">    4.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евреи </w:t>
      </w:r>
    </w:p>
    <w:p w14:paraId="4DFB835A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А6</w:t>
      </w:r>
      <w:r w:rsidRPr="00F5010C">
        <w:rPr>
          <w:rFonts w:ascii="Times New Roman" w:hAnsi="Times New Roman" w:cs="Times New Roman"/>
          <w:bCs/>
          <w:sz w:val="24"/>
          <w:szCs w:val="24"/>
        </w:rPr>
        <w:t>. Естественный прирост населения – это:</w:t>
      </w:r>
    </w:p>
    <w:p w14:paraId="44EAF4E1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1) пропорция между количеством родившихся и умерших</w:t>
      </w:r>
    </w:p>
    <w:p w14:paraId="04C125C5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2) превышение количества родившихся над числом умерших</w:t>
      </w:r>
    </w:p>
    <w:p w14:paraId="00D2BBBB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3) количество родившихся в течение года</w:t>
      </w:r>
    </w:p>
    <w:p w14:paraId="2F789B26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4) количество людей, въехавших в страну в течение года</w:t>
      </w:r>
    </w:p>
    <w:p w14:paraId="40E4CCB5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А7</w:t>
      </w:r>
      <w:r w:rsidRPr="00F5010C">
        <w:rPr>
          <w:rFonts w:ascii="Times New Roman" w:hAnsi="Times New Roman" w:cs="Times New Roman"/>
          <w:bCs/>
          <w:sz w:val="24"/>
          <w:szCs w:val="24"/>
        </w:rPr>
        <w:t>. Самые высокие показатели урбанизации в России:</w:t>
      </w:r>
    </w:p>
    <w:p w14:paraId="248E212C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1) на Урале                                                    3) в Северо–Западном районе</w:t>
      </w:r>
    </w:p>
    <w:p w14:paraId="7B9B55DE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ab/>
        <w:t>2) в Центральном районе                            4) на Дальнем Востоке</w:t>
      </w:r>
    </w:p>
    <w:p w14:paraId="113A3165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А.8</w:t>
      </w:r>
      <w:r w:rsidRPr="00F5010C">
        <w:rPr>
          <w:rFonts w:ascii="Times New Roman" w:hAnsi="Times New Roman" w:cs="Times New Roman"/>
          <w:bCs/>
          <w:sz w:val="24"/>
          <w:szCs w:val="24"/>
        </w:rPr>
        <w:t>. В самых отдалённых и дефицитных по топливу районах наиболее целесообразно строить электростанции:</w:t>
      </w:r>
    </w:p>
    <w:p w14:paraId="00859A08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А) тепловые;       Б) атомные;       В) гидравлические.</w:t>
      </w:r>
    </w:p>
    <w:p w14:paraId="2072CA13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А.9</w:t>
      </w:r>
      <w:r w:rsidRPr="00F5010C">
        <w:rPr>
          <w:rFonts w:ascii="Times New Roman" w:hAnsi="Times New Roman" w:cs="Times New Roman"/>
          <w:bCs/>
          <w:sz w:val="24"/>
          <w:szCs w:val="24"/>
        </w:rPr>
        <w:t>. В состав топливной промышленности входят:</w:t>
      </w:r>
    </w:p>
    <w:p w14:paraId="6EBEF1F9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А) нефтяная промышленность и электроэнергетика;</w:t>
      </w:r>
    </w:p>
    <w:p w14:paraId="2E55D635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Б) электроэнергетика и угольная промышленность;</w:t>
      </w:r>
    </w:p>
    <w:p w14:paraId="2E076AF9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В) угольная и газовая промышленность.</w:t>
      </w:r>
    </w:p>
    <w:p w14:paraId="6D9FA361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А.10</w:t>
      </w:r>
      <w:r w:rsidRPr="00F5010C">
        <w:rPr>
          <w:rFonts w:ascii="Times New Roman" w:hAnsi="Times New Roman" w:cs="Times New Roman"/>
          <w:bCs/>
          <w:sz w:val="24"/>
          <w:szCs w:val="24"/>
        </w:rPr>
        <w:t>. Какой фактор кроме наличия сырья определил создание в Братске крупнейшего лесопромышленного комплекса?</w:t>
      </w:r>
    </w:p>
    <w:p w14:paraId="204BA0AC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1) Наличие потребителей его продукции,</w:t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  <w:t>2) наличие крупного водохранилища с ГЭС,</w:t>
      </w:r>
    </w:p>
    <w:p w14:paraId="105FB7A3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3) благоприятная экологическая ситуация,</w:t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  <w:t>4) все названные выше факторы.</w:t>
      </w:r>
    </w:p>
    <w:p w14:paraId="431490D3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А.11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 Главным лесным портом России является:</w:t>
      </w:r>
    </w:p>
    <w:p w14:paraId="0704D9BB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А) Находка;</w:t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  <w:t>Б) Мурманск;</w:t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  <w:t>В) Архангельск.</w:t>
      </w:r>
    </w:p>
    <w:p w14:paraId="60217DB3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А.12</w:t>
      </w:r>
      <w:r w:rsidRPr="00F5010C">
        <w:rPr>
          <w:rFonts w:ascii="Times New Roman" w:hAnsi="Times New Roman" w:cs="Times New Roman"/>
          <w:bCs/>
          <w:sz w:val="24"/>
          <w:szCs w:val="24"/>
        </w:rPr>
        <w:t>. Незамерзающим морским портом в России является:</w:t>
      </w:r>
    </w:p>
    <w:p w14:paraId="7FE020A7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А) Архангельск;</w:t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  <w:t>Б) Санкт-Петербург;</w:t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</w:r>
      <w:r w:rsidRPr="00F5010C">
        <w:rPr>
          <w:rFonts w:ascii="Times New Roman" w:hAnsi="Times New Roman" w:cs="Times New Roman"/>
          <w:bCs/>
          <w:sz w:val="24"/>
          <w:szCs w:val="24"/>
        </w:rPr>
        <w:tab/>
        <w:t xml:space="preserve">           В) Калининград.</w:t>
      </w:r>
    </w:p>
    <w:p w14:paraId="5451A4B2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А.13</w:t>
      </w:r>
      <w:r w:rsidRPr="00F5010C">
        <w:rPr>
          <w:rFonts w:ascii="Times New Roman" w:hAnsi="Times New Roman" w:cs="Times New Roman"/>
          <w:bCs/>
          <w:sz w:val="24"/>
          <w:szCs w:val="24"/>
        </w:rPr>
        <w:t>. В состав сухопутного транспорта входят:</w:t>
      </w:r>
    </w:p>
    <w:p w14:paraId="5B282E95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А) речной и автомобильный;</w:t>
      </w:r>
    </w:p>
    <w:p w14:paraId="2F8FF5E1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Б) автомобильный и трубопроводный;</w:t>
      </w:r>
    </w:p>
    <w:p w14:paraId="40D873DB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В) трубопроводный и морской.</w:t>
      </w:r>
    </w:p>
    <w:p w14:paraId="4AE17E76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А.14</w:t>
      </w:r>
      <w:r w:rsidRPr="00F5010C">
        <w:rPr>
          <w:rFonts w:ascii="Times New Roman" w:hAnsi="Times New Roman" w:cs="Times New Roman"/>
          <w:bCs/>
          <w:sz w:val="24"/>
          <w:szCs w:val="24"/>
        </w:rPr>
        <w:t>.Какой из перечисленных  городов России является крупным центром автомобилестроения</w:t>
      </w:r>
    </w:p>
    <w:p w14:paraId="47BD4FE8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>1)Архангельск  2)Тамбов   3)Тула  4)Нижний Новгород</w:t>
      </w:r>
    </w:p>
    <w:p w14:paraId="44AF455B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>А15</w:t>
      </w:r>
      <w:r w:rsidRPr="00F5010C">
        <w:rPr>
          <w:rFonts w:ascii="Times New Roman" w:hAnsi="Times New Roman" w:cs="Times New Roman"/>
          <w:sz w:val="24"/>
          <w:szCs w:val="24"/>
        </w:rPr>
        <w:t>. Какие из этих государств не входит в Содружество Независимых Государств?</w:t>
      </w:r>
    </w:p>
    <w:p w14:paraId="1304983E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>1)Беларусь  2) Украина и Молдавия  3) Страны Балтии  4) Страны Закавказья</w:t>
      </w:r>
    </w:p>
    <w:p w14:paraId="32513061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9D95E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ED13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В.</w:t>
      </w:r>
    </w:p>
    <w:p w14:paraId="4E97CA8B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30420BC4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w w:val="125"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w w:val="125"/>
          <w:sz w:val="24"/>
          <w:szCs w:val="24"/>
        </w:rPr>
        <w:t>Вl</w:t>
      </w:r>
      <w:r w:rsidRPr="00F5010C">
        <w:rPr>
          <w:rFonts w:ascii="Times New Roman" w:hAnsi="Times New Roman" w:cs="Times New Roman"/>
          <w:bCs/>
          <w:w w:val="125"/>
          <w:sz w:val="24"/>
          <w:szCs w:val="24"/>
        </w:rPr>
        <w:t xml:space="preserve">. Укажите три центра производства алюминия. </w:t>
      </w:r>
    </w:p>
    <w:p w14:paraId="70CA2CCD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 xml:space="preserve">1)Братск       2) Сыктывкар    3) Пермь   4) Красноярск      5) Волхов      6) Ульяновск </w:t>
      </w:r>
    </w:p>
    <w:p w14:paraId="1725A312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DA0EA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В 2</w:t>
      </w:r>
      <w:r w:rsidRPr="00F5010C">
        <w:rPr>
          <w:rFonts w:ascii="Times New Roman" w:hAnsi="Times New Roman" w:cs="Times New Roman"/>
          <w:bCs/>
          <w:sz w:val="24"/>
          <w:szCs w:val="24"/>
        </w:rPr>
        <w:t>. Установите соответствие: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</w:tblGrid>
      <w:tr w:rsidR="00F5010C" w:rsidRPr="00F5010C" w14:paraId="4048B739" w14:textId="77777777" w:rsidTr="009E007B">
        <w:trPr>
          <w:trHeight w:hRule="exact"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ED66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Cyбъект РФ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B54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Административный центр </w:t>
            </w:r>
          </w:p>
        </w:tc>
      </w:tr>
      <w:tr w:rsidR="00F5010C" w:rsidRPr="00F5010C" w14:paraId="06E5A5AC" w14:textId="77777777" w:rsidTr="009E007B">
        <w:trPr>
          <w:trHeight w:hRule="exact"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9DA27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1) Республика Алтай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2D8D8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А) Улан-Удэ</w:t>
            </w:r>
          </w:p>
        </w:tc>
      </w:tr>
      <w:tr w:rsidR="00F5010C" w:rsidRPr="00F5010C" w14:paraId="1B2FE85A" w14:textId="77777777" w:rsidTr="009E007B">
        <w:trPr>
          <w:trHeight w:hRule="exact" w:val="25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16ABD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2) Республика Башкортостан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8916D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Б) Уфа</w:t>
            </w:r>
          </w:p>
        </w:tc>
      </w:tr>
      <w:tr w:rsidR="00F5010C" w:rsidRPr="00F5010C" w14:paraId="3F09DA07" w14:textId="77777777" w:rsidTr="009E007B">
        <w:trPr>
          <w:trHeight w:hRule="exact" w:val="2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191CD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3) Республика Бурятия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3156E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В) Горно-Алтайск</w:t>
            </w:r>
          </w:p>
        </w:tc>
      </w:tr>
      <w:tr w:rsidR="00F5010C" w:rsidRPr="00F5010C" w14:paraId="6EADE7D0" w14:textId="77777777" w:rsidTr="009E007B">
        <w:trPr>
          <w:trHeight w:hRule="exact"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9CD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D6D0" w14:textId="77777777" w:rsidR="00F5010C" w:rsidRPr="00F5010C" w:rsidRDefault="00F5010C" w:rsidP="00F5010C">
            <w:pPr>
              <w:keepNext/>
              <w:autoSpaceDE w:val="0"/>
              <w:autoSpaceDN w:val="0"/>
              <w:adjustRightInd w:val="0"/>
              <w:spacing w:after="0" w:line="240" w:lineRule="auto"/>
              <w:ind w:hanging="7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A3193D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2C0C0A9C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Pr="00F5010C">
        <w:rPr>
          <w:rFonts w:ascii="Times New Roman" w:hAnsi="Times New Roman" w:cs="Times New Roman"/>
          <w:bCs/>
          <w:sz w:val="24"/>
          <w:szCs w:val="24"/>
        </w:rPr>
        <w:t>. Сельское хозяйство на севере Западной Сибири развито недостаточно потому что:</w:t>
      </w:r>
    </w:p>
    <w:p w14:paraId="64FFC728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1).Горный рельеф большей части территории и влажный жаркий климат.</w:t>
      </w:r>
    </w:p>
    <w:p w14:paraId="4388241F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2).Заболоченность территории .</w:t>
      </w:r>
    </w:p>
    <w:p w14:paraId="58DE83E4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3).Ленивое население и избыток оленей.</w:t>
      </w:r>
    </w:p>
    <w:p w14:paraId="6B76985E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4).Отсутствие природных ресурсов и транспортного сообщения.</w:t>
      </w:r>
    </w:p>
    <w:p w14:paraId="3FC0467C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5).Плохо развитый транспорт и недостаток трудовых ресурсов.</w:t>
      </w:r>
    </w:p>
    <w:p w14:paraId="4E5CD218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6).Неблагоприятные климатические условия и неплодородные почвы.</w:t>
      </w:r>
    </w:p>
    <w:p w14:paraId="59F4D4C2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209301DA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В.4</w:t>
      </w:r>
      <w:r w:rsidRPr="00F5010C">
        <w:rPr>
          <w:rFonts w:ascii="Times New Roman" w:hAnsi="Times New Roman" w:cs="Times New Roman"/>
          <w:bCs/>
          <w:sz w:val="24"/>
          <w:szCs w:val="24"/>
        </w:rPr>
        <w:t xml:space="preserve"> Определите регион по его описанию. </w:t>
      </w:r>
    </w:p>
    <w:p w14:paraId="42BAC6D6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w w:val="107"/>
          <w:sz w:val="24"/>
          <w:szCs w:val="24"/>
          <w:lang w:bidi="he-IL"/>
        </w:rPr>
      </w:pPr>
      <w:r w:rsidRPr="00F5010C">
        <w:rPr>
          <w:rFonts w:ascii="Times New Roman" w:hAnsi="Times New Roman" w:cs="Times New Roman"/>
          <w:bCs/>
          <w:w w:val="107"/>
          <w:sz w:val="24"/>
          <w:szCs w:val="24"/>
        </w:rPr>
        <w:t>Это самая маленькая область России</w:t>
      </w:r>
      <w:r w:rsidRPr="00F5010C">
        <w:rPr>
          <w:rFonts w:ascii="Times New Roman" w:hAnsi="Times New Roman" w:cs="Times New Roman"/>
          <w:bCs/>
          <w:w w:val="107"/>
          <w:sz w:val="24"/>
          <w:szCs w:val="24"/>
          <w:lang w:bidi="he-IL"/>
        </w:rPr>
        <w:t>. Одним из основных природных богатств  области является янтарь: здесь расположены более 90% мировых разведанных запасов этого минерала. Морские порты области – это ворота РФ для внешней торговли со странами Европы. Ведущие отрасли специализации области- рыбная промышленность, машиностроение.</w:t>
      </w:r>
    </w:p>
    <w:p w14:paraId="126AD3E4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14:paraId="274F84A2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В.5 </w:t>
      </w:r>
      <w:r w:rsidRPr="00F5010C">
        <w:rPr>
          <w:rFonts w:ascii="Times New Roman" w:hAnsi="Times New Roman" w:cs="Times New Roman"/>
          <w:sz w:val="24"/>
          <w:szCs w:val="24"/>
        </w:rPr>
        <w:t>. В Поволжский экономический район входят следующие субъекты РФ:</w:t>
      </w:r>
    </w:p>
    <w:p w14:paraId="309FF42C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>1)Самарская область  2)Республика Татарстан  3) Ульяновская область</w:t>
      </w:r>
    </w:p>
    <w:p w14:paraId="0367141B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t xml:space="preserve">4)Республика Удмуртия   5) Ростовская область   6)Республика Башкортостан </w:t>
      </w:r>
    </w:p>
    <w:p w14:paraId="247AF44D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1BFAF30F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054B4C10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Pr="00F5010C">
        <w:rPr>
          <w:rFonts w:ascii="Times New Roman" w:hAnsi="Times New Roman" w:cs="Times New Roman"/>
          <w:bCs/>
          <w:sz w:val="24"/>
          <w:szCs w:val="24"/>
        </w:rPr>
        <w:t>. Какая особенность природно-ресурсной базы города Нижнекамска , кроме наличия ресурсов нефти благоприятствует размещению в нем нефтехимического производства?</w:t>
      </w:r>
    </w:p>
    <w:p w14:paraId="34B1AB79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1F0C1A80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1564D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88B7B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7F4BE0C5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AE5C5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D8850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456C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B0A56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877BB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62FC1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2CB63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ACD4" w14:textId="77777777" w:rsid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BDF94" w14:textId="77777777" w:rsidR="00BA163D" w:rsidRPr="00F5010C" w:rsidRDefault="00BA163D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81610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31D82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FD8D3" w14:textId="77777777" w:rsidR="00F5010C" w:rsidRPr="00F5010C" w:rsidRDefault="00F5010C" w:rsidP="00F5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Ответы к контрольной работе. 9 класс </w:t>
      </w:r>
    </w:p>
    <w:p w14:paraId="3ACDCCE7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617"/>
        <w:gridCol w:w="617"/>
        <w:gridCol w:w="577"/>
        <w:gridCol w:w="577"/>
        <w:gridCol w:w="577"/>
        <w:gridCol w:w="617"/>
      </w:tblGrid>
      <w:tr w:rsidR="00F5010C" w:rsidRPr="00F5010C" w14:paraId="328EC54E" w14:textId="77777777" w:rsidTr="009E007B">
        <w:tc>
          <w:tcPr>
            <w:tcW w:w="596" w:type="dxa"/>
          </w:tcPr>
          <w:p w14:paraId="043A80E1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36EEBB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14:paraId="61568DB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14:paraId="5088BB4B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14:paraId="2885FD18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14:paraId="374B5B2F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14:paraId="60F5EF44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14:paraId="55E8F1B2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</w:tcPr>
          <w:p w14:paraId="648D2C61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14:paraId="16EC629A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058F6DD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14:paraId="6A766870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14:paraId="5B91708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14:paraId="7596845E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</w:tcPr>
          <w:p w14:paraId="2A60F320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14:paraId="645BD888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010C" w:rsidRPr="00F5010C" w14:paraId="6D1413A7" w14:textId="77777777" w:rsidTr="009E007B">
        <w:tc>
          <w:tcPr>
            <w:tcW w:w="596" w:type="dxa"/>
          </w:tcPr>
          <w:p w14:paraId="2A340A6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600" w:type="dxa"/>
          </w:tcPr>
          <w:p w14:paraId="297F7BF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14:paraId="1AC474B3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14:paraId="7DBDBE0E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14:paraId="733126C7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14:paraId="3FA99EB3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14:paraId="6939FCFC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14:paraId="70AB461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14:paraId="75AC7B1A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14:paraId="74FB8EC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1A24023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8836DAE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14:paraId="6513ACDC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14:paraId="3EDB6F7B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14:paraId="03508952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43B0B4C7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42EAF3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3ABA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В1: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58"/>
        <w:gridCol w:w="1108"/>
      </w:tblGrid>
      <w:tr w:rsidR="00F5010C" w:rsidRPr="00F5010C" w14:paraId="04FFBF1B" w14:textId="77777777" w:rsidTr="009E007B">
        <w:tc>
          <w:tcPr>
            <w:tcW w:w="1188" w:type="dxa"/>
          </w:tcPr>
          <w:p w14:paraId="61A5D23A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317EE10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14:paraId="6B8C6B5D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62532D12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F50992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>В2: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559"/>
      </w:tblGrid>
      <w:tr w:rsidR="00F5010C" w:rsidRPr="00F5010C" w14:paraId="01A3F11E" w14:textId="77777777" w:rsidTr="009E007B">
        <w:tc>
          <w:tcPr>
            <w:tcW w:w="1242" w:type="dxa"/>
          </w:tcPr>
          <w:p w14:paraId="727CED71" w14:textId="77777777" w:rsidR="00F5010C" w:rsidRPr="00F5010C" w:rsidRDefault="00F5010C" w:rsidP="00F5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14:paraId="3DAE0C3A" w14:textId="77777777" w:rsidR="00F5010C" w:rsidRPr="00F5010C" w:rsidRDefault="00F5010C" w:rsidP="00F5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14:paraId="5917D06E" w14:textId="77777777" w:rsidR="00F5010C" w:rsidRPr="00F5010C" w:rsidRDefault="00F5010C" w:rsidP="00F5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</w:tbl>
    <w:p w14:paraId="0965C79F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7C953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В3: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</w:tblGrid>
      <w:tr w:rsidR="00F5010C" w:rsidRPr="00F5010C" w14:paraId="128A07C8" w14:textId="77777777" w:rsidTr="009E007B">
        <w:tc>
          <w:tcPr>
            <w:tcW w:w="1008" w:type="dxa"/>
          </w:tcPr>
          <w:p w14:paraId="5FE33AB9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B50AAEE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50BA34D7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45937CE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EC3DB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В4: </w:t>
      </w:r>
      <w:r w:rsidRPr="00F5010C">
        <w:rPr>
          <w:rFonts w:ascii="Times New Roman" w:hAnsi="Times New Roman" w:cs="Times New Roman"/>
          <w:sz w:val="24"/>
          <w:szCs w:val="24"/>
        </w:rPr>
        <w:t>Калининградская область</w:t>
      </w:r>
    </w:p>
    <w:p w14:paraId="1A6CA996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2B13D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>В5</w:t>
      </w:r>
      <w:r w:rsidRPr="00F5010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</w:tblGrid>
      <w:tr w:rsidR="00F5010C" w:rsidRPr="00F5010C" w14:paraId="0113F43F" w14:textId="77777777" w:rsidTr="009E007B">
        <w:tc>
          <w:tcPr>
            <w:tcW w:w="1008" w:type="dxa"/>
          </w:tcPr>
          <w:p w14:paraId="43465185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BB2256B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C526C5C" w14:textId="77777777" w:rsidR="00F5010C" w:rsidRPr="00F5010C" w:rsidRDefault="00F5010C" w:rsidP="00F5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58DBADF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700BC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 Часть С</w:t>
      </w:r>
    </w:p>
    <w:p w14:paraId="13F41E1E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10C">
        <w:rPr>
          <w:rFonts w:ascii="Times New Roman" w:hAnsi="Times New Roman" w:cs="Times New Roman"/>
          <w:bCs/>
          <w:sz w:val="24"/>
          <w:szCs w:val="24"/>
        </w:rPr>
        <w:t>Какая особенность природно-ресурсной базы города Нижнекамска, кроме наличия ресурсов нефти благоприятствует размещению в нем нефтехимического производства?</w:t>
      </w:r>
    </w:p>
    <w:p w14:paraId="17341501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6925E" w14:textId="77777777" w:rsidR="00F5010C" w:rsidRPr="00F5010C" w:rsidRDefault="00F5010C" w:rsidP="00F50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10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F5010C">
        <w:rPr>
          <w:rFonts w:ascii="Times New Roman" w:hAnsi="Times New Roman" w:cs="Times New Roman"/>
          <w:sz w:val="24"/>
          <w:szCs w:val="24"/>
        </w:rPr>
        <w:t>Нижнекамск богат водными ресурсами</w:t>
      </w:r>
    </w:p>
    <w:p w14:paraId="30F9F32C" w14:textId="77777777" w:rsidR="00F5010C" w:rsidRPr="00F5010C" w:rsidRDefault="00F5010C" w:rsidP="00F5010C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9C59" w14:textId="77777777" w:rsidR="00F5010C" w:rsidRPr="00F5010C" w:rsidRDefault="00F5010C" w:rsidP="00F5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4F979" w14:textId="77777777" w:rsidR="00F5010C" w:rsidRPr="00F5010C" w:rsidRDefault="00F5010C" w:rsidP="00F5010C">
      <w:pPr>
        <w:keepNext/>
        <w:autoSpaceDE w:val="0"/>
        <w:autoSpaceDN w:val="0"/>
        <w:adjustRightInd w:val="0"/>
        <w:spacing w:after="0" w:line="240" w:lineRule="auto"/>
        <w:ind w:hanging="7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51C3433D" w14:textId="77777777" w:rsidR="00F5010C" w:rsidRDefault="00F5010C" w:rsidP="001076B7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010C" w:rsidSect="00F3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E819" w14:textId="77777777" w:rsidR="007E5846" w:rsidRDefault="007E5846" w:rsidP="00AE0F75">
      <w:pPr>
        <w:spacing w:after="0" w:line="240" w:lineRule="auto"/>
      </w:pPr>
      <w:r>
        <w:separator/>
      </w:r>
    </w:p>
  </w:endnote>
  <w:endnote w:type="continuationSeparator" w:id="0">
    <w:p w14:paraId="3391AC60" w14:textId="77777777" w:rsidR="007E5846" w:rsidRDefault="007E5846" w:rsidP="00AE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E73C" w14:textId="77777777" w:rsidR="007E5846" w:rsidRDefault="007E5846" w:rsidP="00F40C70">
    <w:pPr>
      <w:pStyle w:val="af2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A4F3C">
      <w:rPr>
        <w:rStyle w:val="af4"/>
        <w:noProof/>
      </w:rPr>
      <w:t>1</w:t>
    </w:r>
    <w:r>
      <w:rPr>
        <w:rStyle w:val="af4"/>
      </w:rPr>
      <w:fldChar w:fldCharType="end"/>
    </w:r>
  </w:p>
  <w:p w14:paraId="1D0ACEC7" w14:textId="77777777" w:rsidR="007E5846" w:rsidRDefault="007E5846">
    <w:pPr>
      <w:pStyle w:val="af2"/>
      <w:jc w:val="center"/>
    </w:pPr>
  </w:p>
  <w:p w14:paraId="42AB63F0" w14:textId="77777777" w:rsidR="007E5846" w:rsidRDefault="007E584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FDE85" w14:textId="77777777" w:rsidR="007E5846" w:rsidRDefault="007E5846" w:rsidP="00AE0F75">
      <w:pPr>
        <w:spacing w:after="0" w:line="240" w:lineRule="auto"/>
      </w:pPr>
      <w:r>
        <w:separator/>
      </w:r>
    </w:p>
  </w:footnote>
  <w:footnote w:type="continuationSeparator" w:id="0">
    <w:p w14:paraId="1C8D6E27" w14:textId="77777777" w:rsidR="007E5846" w:rsidRDefault="007E5846" w:rsidP="00AE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3A91A65"/>
    <w:multiLevelType w:val="hybridMultilevel"/>
    <w:tmpl w:val="586CB4FE"/>
    <w:lvl w:ilvl="0" w:tplc="2F36A4A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6853EAE"/>
    <w:multiLevelType w:val="hybridMultilevel"/>
    <w:tmpl w:val="C1CC5410"/>
    <w:lvl w:ilvl="0" w:tplc="99ACC3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8110A"/>
    <w:multiLevelType w:val="hybridMultilevel"/>
    <w:tmpl w:val="09181FDA"/>
    <w:lvl w:ilvl="0" w:tplc="6AD4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3375D"/>
    <w:multiLevelType w:val="hybridMultilevel"/>
    <w:tmpl w:val="85E62F5A"/>
    <w:lvl w:ilvl="0" w:tplc="3872FB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11D"/>
    <w:multiLevelType w:val="hybridMultilevel"/>
    <w:tmpl w:val="7CE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A2766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724B"/>
    <w:multiLevelType w:val="hybridMultilevel"/>
    <w:tmpl w:val="519E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E80D07"/>
    <w:multiLevelType w:val="multilevel"/>
    <w:tmpl w:val="B88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91827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23395"/>
    <w:multiLevelType w:val="hybridMultilevel"/>
    <w:tmpl w:val="482AF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F4475C"/>
    <w:multiLevelType w:val="multilevel"/>
    <w:tmpl w:val="B88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23057"/>
    <w:multiLevelType w:val="hybridMultilevel"/>
    <w:tmpl w:val="E1087854"/>
    <w:lvl w:ilvl="0" w:tplc="C0DC5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3957"/>
    <w:multiLevelType w:val="hybridMultilevel"/>
    <w:tmpl w:val="C53C2482"/>
    <w:lvl w:ilvl="0" w:tplc="E94454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57D23"/>
    <w:multiLevelType w:val="hybridMultilevel"/>
    <w:tmpl w:val="012E798E"/>
    <w:lvl w:ilvl="0" w:tplc="3872FB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3CA1"/>
    <w:multiLevelType w:val="hybridMultilevel"/>
    <w:tmpl w:val="3BDE0702"/>
    <w:lvl w:ilvl="0" w:tplc="AE88279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1">
    <w:nsid w:val="532504E7"/>
    <w:multiLevelType w:val="hybridMultilevel"/>
    <w:tmpl w:val="768E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43721"/>
    <w:multiLevelType w:val="hybridMultilevel"/>
    <w:tmpl w:val="2AB6EAB8"/>
    <w:lvl w:ilvl="0" w:tplc="8F288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6CE66D3"/>
    <w:multiLevelType w:val="hybridMultilevel"/>
    <w:tmpl w:val="276A99C6"/>
    <w:lvl w:ilvl="0" w:tplc="E5E07E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575869"/>
    <w:multiLevelType w:val="hybridMultilevel"/>
    <w:tmpl w:val="85B86478"/>
    <w:lvl w:ilvl="0" w:tplc="AE88279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30198"/>
    <w:multiLevelType w:val="hybridMultilevel"/>
    <w:tmpl w:val="16F2C3DE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B54"/>
    <w:multiLevelType w:val="multilevel"/>
    <w:tmpl w:val="B88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808EB"/>
    <w:multiLevelType w:val="hybridMultilevel"/>
    <w:tmpl w:val="8A30B72C"/>
    <w:lvl w:ilvl="0" w:tplc="A2D2DB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D15BE"/>
    <w:multiLevelType w:val="hybridMultilevel"/>
    <w:tmpl w:val="815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308E0"/>
    <w:multiLevelType w:val="hybridMultilevel"/>
    <w:tmpl w:val="0BA4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451B9"/>
    <w:multiLevelType w:val="hybridMultilevel"/>
    <w:tmpl w:val="D6E00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28"/>
  </w:num>
  <w:num w:numId="4">
    <w:abstractNumId w:val="16"/>
  </w:num>
  <w:num w:numId="5">
    <w:abstractNumId w:val="8"/>
  </w:num>
  <w:num w:numId="6">
    <w:abstractNumId w:val="13"/>
  </w:num>
  <w:num w:numId="7">
    <w:abstractNumId w:val="27"/>
  </w:num>
  <w:num w:numId="8">
    <w:abstractNumId w:val="15"/>
  </w:num>
  <w:num w:numId="9">
    <w:abstractNumId w:val="30"/>
  </w:num>
  <w:num w:numId="10">
    <w:abstractNumId w:val="21"/>
  </w:num>
  <w:num w:numId="11">
    <w:abstractNumId w:val="12"/>
  </w:num>
  <w:num w:numId="12">
    <w:abstractNumId w:val="24"/>
  </w:num>
  <w:num w:numId="13">
    <w:abstractNumId w:val="20"/>
  </w:num>
  <w:num w:numId="14">
    <w:abstractNumId w:val="23"/>
  </w:num>
  <w:num w:numId="15">
    <w:abstractNumId w:val="10"/>
  </w:num>
  <w:num w:numId="16">
    <w:abstractNumId w:val="29"/>
  </w:num>
  <w:num w:numId="17">
    <w:abstractNumId w:val="17"/>
  </w:num>
  <w:num w:numId="18">
    <w:abstractNumId w:val="18"/>
  </w:num>
  <w:num w:numId="19">
    <w:abstractNumId w:val="9"/>
  </w:num>
  <w:num w:numId="20">
    <w:abstractNumId w:val="19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7"/>
    <w:rsid w:val="00007DD5"/>
    <w:rsid w:val="00064E2C"/>
    <w:rsid w:val="000A2F7B"/>
    <w:rsid w:val="000E1E45"/>
    <w:rsid w:val="001076B7"/>
    <w:rsid w:val="00116497"/>
    <w:rsid w:val="001315F6"/>
    <w:rsid w:val="001430A4"/>
    <w:rsid w:val="00165D53"/>
    <w:rsid w:val="001909BA"/>
    <w:rsid w:val="001A425D"/>
    <w:rsid w:val="001B3E64"/>
    <w:rsid w:val="001C1819"/>
    <w:rsid w:val="002F4EAC"/>
    <w:rsid w:val="003115BC"/>
    <w:rsid w:val="0033046A"/>
    <w:rsid w:val="003329BE"/>
    <w:rsid w:val="00344017"/>
    <w:rsid w:val="00352384"/>
    <w:rsid w:val="003B5E52"/>
    <w:rsid w:val="003C256A"/>
    <w:rsid w:val="003E4634"/>
    <w:rsid w:val="003F387B"/>
    <w:rsid w:val="00453484"/>
    <w:rsid w:val="00462570"/>
    <w:rsid w:val="004B01F2"/>
    <w:rsid w:val="00596ECC"/>
    <w:rsid w:val="005A1126"/>
    <w:rsid w:val="005B74FE"/>
    <w:rsid w:val="00600830"/>
    <w:rsid w:val="0065486D"/>
    <w:rsid w:val="00673EFA"/>
    <w:rsid w:val="006D024D"/>
    <w:rsid w:val="00711C19"/>
    <w:rsid w:val="007159A0"/>
    <w:rsid w:val="00725573"/>
    <w:rsid w:val="00734C62"/>
    <w:rsid w:val="0074370D"/>
    <w:rsid w:val="007736CC"/>
    <w:rsid w:val="007900D0"/>
    <w:rsid w:val="007B5E83"/>
    <w:rsid w:val="007E5846"/>
    <w:rsid w:val="0083057C"/>
    <w:rsid w:val="0087798E"/>
    <w:rsid w:val="00984EA9"/>
    <w:rsid w:val="009E007B"/>
    <w:rsid w:val="00A03185"/>
    <w:rsid w:val="00A732AF"/>
    <w:rsid w:val="00A919F2"/>
    <w:rsid w:val="00A92B63"/>
    <w:rsid w:val="00AA6B0F"/>
    <w:rsid w:val="00AB126C"/>
    <w:rsid w:val="00AE0F75"/>
    <w:rsid w:val="00AF43B6"/>
    <w:rsid w:val="00B776B5"/>
    <w:rsid w:val="00BA163D"/>
    <w:rsid w:val="00BD1C1C"/>
    <w:rsid w:val="00BD38D8"/>
    <w:rsid w:val="00C42777"/>
    <w:rsid w:val="00C429C6"/>
    <w:rsid w:val="00C43600"/>
    <w:rsid w:val="00C7743F"/>
    <w:rsid w:val="00CE1F20"/>
    <w:rsid w:val="00D043BB"/>
    <w:rsid w:val="00D26C09"/>
    <w:rsid w:val="00D54CFC"/>
    <w:rsid w:val="00DA4DA7"/>
    <w:rsid w:val="00DA4F3C"/>
    <w:rsid w:val="00DE3442"/>
    <w:rsid w:val="00DE4B01"/>
    <w:rsid w:val="00DF0520"/>
    <w:rsid w:val="00E15259"/>
    <w:rsid w:val="00E925B0"/>
    <w:rsid w:val="00EB33EF"/>
    <w:rsid w:val="00EE402D"/>
    <w:rsid w:val="00EF3B08"/>
    <w:rsid w:val="00F13287"/>
    <w:rsid w:val="00F371FD"/>
    <w:rsid w:val="00F40C70"/>
    <w:rsid w:val="00F5010C"/>
    <w:rsid w:val="00F70BD0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C230D4"/>
  <w15:docId w15:val="{1704E307-E1CE-4149-81AE-5B93884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6B7"/>
    <w:pPr>
      <w:ind w:left="720"/>
    </w:pPr>
  </w:style>
  <w:style w:type="character" w:customStyle="1" w:styleId="underlined">
    <w:name w:val="underlined"/>
    <w:uiPriority w:val="99"/>
    <w:rsid w:val="001076B7"/>
  </w:style>
  <w:style w:type="character" w:customStyle="1" w:styleId="WW8Num1z0">
    <w:name w:val="WW8Num1z0"/>
    <w:uiPriority w:val="99"/>
    <w:rsid w:val="001076B7"/>
    <w:rPr>
      <w:rFonts w:ascii="Symbol" w:hAnsi="Symbol" w:cs="Symbol"/>
    </w:rPr>
  </w:style>
  <w:style w:type="character" w:customStyle="1" w:styleId="WW8Num2z0">
    <w:name w:val="WW8Num2z0"/>
    <w:uiPriority w:val="99"/>
    <w:rsid w:val="001076B7"/>
    <w:rPr>
      <w:rFonts w:ascii="Symbol" w:hAnsi="Symbol" w:cs="Symbol"/>
    </w:rPr>
  </w:style>
  <w:style w:type="character" w:customStyle="1" w:styleId="WW8Num3z0">
    <w:name w:val="WW8Num3z0"/>
    <w:uiPriority w:val="99"/>
    <w:rsid w:val="001076B7"/>
    <w:rPr>
      <w:rFonts w:ascii="Symbol" w:hAnsi="Symbol" w:cs="Symbol"/>
    </w:rPr>
  </w:style>
  <w:style w:type="character" w:customStyle="1" w:styleId="WW8Num4z0">
    <w:name w:val="WW8Num4z0"/>
    <w:uiPriority w:val="99"/>
    <w:rsid w:val="001076B7"/>
    <w:rPr>
      <w:rFonts w:ascii="Symbol" w:hAnsi="Symbol" w:cs="Symbol"/>
    </w:rPr>
  </w:style>
  <w:style w:type="character" w:customStyle="1" w:styleId="WW8Num5z0">
    <w:name w:val="WW8Num5z0"/>
    <w:uiPriority w:val="99"/>
    <w:rsid w:val="001076B7"/>
    <w:rPr>
      <w:rFonts w:ascii="Symbol" w:hAnsi="Symbol" w:cs="Symbol"/>
    </w:rPr>
  </w:style>
  <w:style w:type="character" w:customStyle="1" w:styleId="WW8Num6z0">
    <w:name w:val="WW8Num6z0"/>
    <w:uiPriority w:val="99"/>
    <w:rsid w:val="001076B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076B7"/>
  </w:style>
  <w:style w:type="character" w:customStyle="1" w:styleId="WW8Num1z1">
    <w:name w:val="WW8Num1z1"/>
    <w:uiPriority w:val="99"/>
    <w:rsid w:val="001076B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76B7"/>
    <w:rPr>
      <w:rFonts w:ascii="Wingdings" w:hAnsi="Wingdings" w:cs="Wingdings"/>
    </w:rPr>
  </w:style>
  <w:style w:type="character" w:customStyle="1" w:styleId="WW8Num2z1">
    <w:name w:val="WW8Num2z1"/>
    <w:uiPriority w:val="99"/>
    <w:rsid w:val="001076B7"/>
    <w:rPr>
      <w:rFonts w:ascii="Courier New" w:hAnsi="Courier New" w:cs="Courier New"/>
    </w:rPr>
  </w:style>
  <w:style w:type="character" w:customStyle="1" w:styleId="WW8Num2z2">
    <w:name w:val="WW8Num2z2"/>
    <w:uiPriority w:val="99"/>
    <w:rsid w:val="001076B7"/>
    <w:rPr>
      <w:rFonts w:ascii="Wingdings" w:hAnsi="Wingdings" w:cs="Wingdings"/>
    </w:rPr>
  </w:style>
  <w:style w:type="character" w:customStyle="1" w:styleId="WW8Num3z1">
    <w:name w:val="WW8Num3z1"/>
    <w:uiPriority w:val="99"/>
    <w:rsid w:val="001076B7"/>
  </w:style>
  <w:style w:type="character" w:customStyle="1" w:styleId="WW8Num4z1">
    <w:name w:val="WW8Num4z1"/>
    <w:uiPriority w:val="99"/>
    <w:rsid w:val="001076B7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76B7"/>
    <w:rPr>
      <w:rFonts w:ascii="Wingdings" w:hAnsi="Wingdings" w:cs="Wingdings"/>
    </w:rPr>
  </w:style>
  <w:style w:type="character" w:customStyle="1" w:styleId="WW8Num5z1">
    <w:name w:val="WW8Num5z1"/>
    <w:uiPriority w:val="99"/>
    <w:rsid w:val="001076B7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76B7"/>
    <w:rPr>
      <w:rFonts w:ascii="Wingdings" w:hAnsi="Wingdings" w:cs="Wingdings"/>
    </w:rPr>
  </w:style>
  <w:style w:type="character" w:customStyle="1" w:styleId="WW8Num6z1">
    <w:name w:val="WW8Num6z1"/>
    <w:uiPriority w:val="99"/>
    <w:rsid w:val="001076B7"/>
    <w:rPr>
      <w:rFonts w:ascii="Courier New" w:hAnsi="Courier New" w:cs="Courier New"/>
    </w:rPr>
  </w:style>
  <w:style w:type="character" w:customStyle="1" w:styleId="WW8Num6z2">
    <w:name w:val="WW8Num6z2"/>
    <w:uiPriority w:val="99"/>
    <w:rsid w:val="001076B7"/>
    <w:rPr>
      <w:rFonts w:ascii="Wingdings" w:hAnsi="Wingdings" w:cs="Wingdings"/>
    </w:rPr>
  </w:style>
  <w:style w:type="character" w:customStyle="1" w:styleId="WW8Num7z0">
    <w:name w:val="WW8Num7z0"/>
    <w:uiPriority w:val="99"/>
    <w:rsid w:val="001076B7"/>
    <w:rPr>
      <w:rFonts w:ascii="Symbol" w:hAnsi="Symbol" w:cs="Symbol"/>
    </w:rPr>
  </w:style>
  <w:style w:type="character" w:customStyle="1" w:styleId="WW8Num7z1">
    <w:name w:val="WW8Num7z1"/>
    <w:uiPriority w:val="99"/>
    <w:rsid w:val="001076B7"/>
    <w:rPr>
      <w:rFonts w:ascii="Courier New" w:hAnsi="Courier New" w:cs="Courier New"/>
    </w:rPr>
  </w:style>
  <w:style w:type="character" w:customStyle="1" w:styleId="WW8Num7z2">
    <w:name w:val="WW8Num7z2"/>
    <w:uiPriority w:val="99"/>
    <w:rsid w:val="001076B7"/>
    <w:rPr>
      <w:rFonts w:ascii="Wingdings" w:hAnsi="Wingdings" w:cs="Wingdings"/>
    </w:rPr>
  </w:style>
  <w:style w:type="character" w:customStyle="1" w:styleId="WW8Num8z0">
    <w:name w:val="WW8Num8z0"/>
    <w:uiPriority w:val="99"/>
    <w:rsid w:val="001076B7"/>
    <w:rPr>
      <w:b/>
      <w:bCs/>
    </w:rPr>
  </w:style>
  <w:style w:type="character" w:customStyle="1" w:styleId="WW8Num8z1">
    <w:name w:val="WW8Num8z1"/>
    <w:uiPriority w:val="99"/>
    <w:rsid w:val="001076B7"/>
  </w:style>
  <w:style w:type="character" w:customStyle="1" w:styleId="WW8Num9z0">
    <w:name w:val="WW8Num9z0"/>
    <w:uiPriority w:val="99"/>
    <w:rsid w:val="001076B7"/>
    <w:rPr>
      <w:rFonts w:ascii="Symbol" w:hAnsi="Symbol" w:cs="Symbo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9z1">
    <w:name w:val="WW8Num9z1"/>
    <w:uiPriority w:val="99"/>
    <w:rsid w:val="001076B7"/>
  </w:style>
  <w:style w:type="character" w:customStyle="1" w:styleId="WW8Num10z0">
    <w:name w:val="WW8Num10z0"/>
    <w:uiPriority w:val="99"/>
    <w:rsid w:val="001076B7"/>
    <w:rPr>
      <w:rFonts w:ascii="Symbol" w:hAnsi="Symbol" w:cs="Symbol"/>
    </w:rPr>
  </w:style>
  <w:style w:type="character" w:customStyle="1" w:styleId="WW8Num10z1">
    <w:name w:val="WW8Num10z1"/>
    <w:uiPriority w:val="99"/>
    <w:rsid w:val="001076B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076B7"/>
    <w:rPr>
      <w:rFonts w:ascii="Wingdings" w:hAnsi="Wingdings" w:cs="Wingdings"/>
    </w:rPr>
  </w:style>
  <w:style w:type="character" w:customStyle="1" w:styleId="WW8Num11z0">
    <w:name w:val="WW8Num11z0"/>
    <w:uiPriority w:val="99"/>
    <w:rsid w:val="001076B7"/>
    <w:rPr>
      <w:rFonts w:ascii="Symbol" w:hAnsi="Symbol" w:cs="Symbol"/>
    </w:rPr>
  </w:style>
  <w:style w:type="character" w:customStyle="1" w:styleId="WW8Num11z1">
    <w:name w:val="WW8Num11z1"/>
    <w:uiPriority w:val="99"/>
    <w:rsid w:val="001076B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076B7"/>
    <w:rPr>
      <w:rFonts w:ascii="Wingdings" w:hAnsi="Wingdings" w:cs="Wingdings"/>
    </w:rPr>
  </w:style>
  <w:style w:type="character" w:customStyle="1" w:styleId="WW8Num12z0">
    <w:name w:val="WW8Num12z0"/>
    <w:uiPriority w:val="99"/>
    <w:rsid w:val="001076B7"/>
    <w:rPr>
      <w:rFonts w:ascii="Symbol" w:hAnsi="Symbol" w:cs="Symbol"/>
    </w:rPr>
  </w:style>
  <w:style w:type="character" w:customStyle="1" w:styleId="WW8Num12z1">
    <w:name w:val="WW8Num12z1"/>
    <w:uiPriority w:val="99"/>
    <w:rsid w:val="001076B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076B7"/>
    <w:rPr>
      <w:rFonts w:ascii="Wingdings" w:hAnsi="Wingdings" w:cs="Wingdings"/>
    </w:rPr>
  </w:style>
  <w:style w:type="character" w:customStyle="1" w:styleId="WW8Num13z0">
    <w:name w:val="WW8Num13z0"/>
    <w:uiPriority w:val="99"/>
    <w:rsid w:val="001076B7"/>
    <w:rPr>
      <w:rFonts w:ascii="Symbol" w:hAnsi="Symbol" w:cs="Symbol"/>
    </w:rPr>
  </w:style>
  <w:style w:type="character" w:customStyle="1" w:styleId="WW8Num13z1">
    <w:name w:val="WW8Num13z1"/>
    <w:uiPriority w:val="99"/>
    <w:rsid w:val="001076B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076B7"/>
    <w:rPr>
      <w:rFonts w:ascii="Wingdings" w:hAnsi="Wingdings" w:cs="Wingdings"/>
    </w:rPr>
  </w:style>
  <w:style w:type="character" w:customStyle="1" w:styleId="WW8Num14z0">
    <w:name w:val="WW8Num14z0"/>
    <w:uiPriority w:val="99"/>
    <w:rsid w:val="001076B7"/>
    <w:rPr>
      <w:rFonts w:ascii="Symbol" w:hAnsi="Symbol" w:cs="Symbol"/>
    </w:rPr>
  </w:style>
  <w:style w:type="character" w:customStyle="1" w:styleId="WW8Num14z1">
    <w:name w:val="WW8Num14z1"/>
    <w:uiPriority w:val="99"/>
    <w:rsid w:val="001076B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076B7"/>
    <w:rPr>
      <w:rFonts w:ascii="Wingdings" w:hAnsi="Wingdings" w:cs="Wingdings"/>
    </w:rPr>
  </w:style>
  <w:style w:type="character" w:customStyle="1" w:styleId="WW8Num15z0">
    <w:name w:val="WW8Num15z0"/>
    <w:uiPriority w:val="99"/>
    <w:rsid w:val="001076B7"/>
    <w:rPr>
      <w:rFonts w:ascii="Wingdings" w:hAnsi="Wingdings" w:cs="Wingdings"/>
    </w:rPr>
  </w:style>
  <w:style w:type="character" w:customStyle="1" w:styleId="WW8Num15z1">
    <w:name w:val="WW8Num15z1"/>
    <w:uiPriority w:val="99"/>
    <w:rsid w:val="001076B7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1076B7"/>
    <w:rPr>
      <w:rFonts w:ascii="Symbol" w:hAnsi="Symbol" w:cs="Symbol"/>
    </w:rPr>
  </w:style>
  <w:style w:type="character" w:customStyle="1" w:styleId="WW8Num16z0">
    <w:name w:val="WW8Num16z0"/>
    <w:uiPriority w:val="99"/>
    <w:rsid w:val="001076B7"/>
    <w:rPr>
      <w:rFonts w:ascii="Symbol" w:hAnsi="Symbol" w:cs="Symbol"/>
    </w:rPr>
  </w:style>
  <w:style w:type="character" w:customStyle="1" w:styleId="WW8Num16z1">
    <w:name w:val="WW8Num16z1"/>
    <w:uiPriority w:val="99"/>
    <w:rsid w:val="001076B7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1076B7"/>
    <w:rPr>
      <w:rFonts w:ascii="Wingdings" w:hAnsi="Wingdings" w:cs="Wingdings"/>
    </w:rPr>
  </w:style>
  <w:style w:type="character" w:customStyle="1" w:styleId="WW8Num17z0">
    <w:name w:val="WW8Num17z0"/>
    <w:uiPriority w:val="99"/>
    <w:rsid w:val="001076B7"/>
    <w:rPr>
      <w:rFonts w:ascii="Symbol" w:hAnsi="Symbol" w:cs="Symbol"/>
    </w:rPr>
  </w:style>
  <w:style w:type="character" w:customStyle="1" w:styleId="WW8Num17z1">
    <w:name w:val="WW8Num17z1"/>
    <w:uiPriority w:val="99"/>
    <w:rsid w:val="001076B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076B7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1076B7"/>
  </w:style>
  <w:style w:type="character" w:customStyle="1" w:styleId="a4">
    <w:name w:val="Текст выноски Знак"/>
    <w:uiPriority w:val="99"/>
    <w:rsid w:val="001076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076B7"/>
    <w:rPr>
      <w:color w:val="000080"/>
      <w:u w:val="single"/>
    </w:rPr>
  </w:style>
  <w:style w:type="character" w:customStyle="1" w:styleId="a6">
    <w:name w:val="Символ нумерации"/>
    <w:uiPriority w:val="99"/>
    <w:rsid w:val="001076B7"/>
  </w:style>
  <w:style w:type="paragraph" w:customStyle="1" w:styleId="10">
    <w:name w:val="Заголовок1"/>
    <w:basedOn w:val="a"/>
    <w:next w:val="a7"/>
    <w:uiPriority w:val="99"/>
    <w:rsid w:val="001076B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1076B7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076B7"/>
    <w:rPr>
      <w:rFonts w:ascii="Calibri" w:eastAsia="Times New Roman" w:hAnsi="Calibri" w:cs="Calibri"/>
      <w:sz w:val="20"/>
      <w:szCs w:val="20"/>
      <w:lang w:eastAsia="ar-SA"/>
    </w:rPr>
  </w:style>
  <w:style w:type="paragraph" w:styleId="a9">
    <w:name w:val="List"/>
    <w:basedOn w:val="a7"/>
    <w:uiPriority w:val="99"/>
    <w:rsid w:val="001076B7"/>
  </w:style>
  <w:style w:type="paragraph" w:customStyle="1" w:styleId="11">
    <w:name w:val="Название1"/>
    <w:basedOn w:val="a"/>
    <w:uiPriority w:val="99"/>
    <w:rsid w:val="001076B7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1076B7"/>
    <w:pPr>
      <w:suppressLineNumbers/>
      <w:suppressAutoHyphens/>
    </w:pPr>
    <w:rPr>
      <w:lang w:eastAsia="ar-SA"/>
    </w:rPr>
  </w:style>
  <w:style w:type="paragraph" w:styleId="aa">
    <w:name w:val="Balloon Text"/>
    <w:basedOn w:val="a"/>
    <w:link w:val="13"/>
    <w:uiPriority w:val="99"/>
    <w:semiHidden/>
    <w:rsid w:val="001076B7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a"/>
    <w:uiPriority w:val="99"/>
    <w:semiHidden/>
    <w:rsid w:val="001076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uiPriority w:val="99"/>
    <w:rsid w:val="001076B7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uiPriority w:val="99"/>
    <w:rsid w:val="001076B7"/>
    <w:pPr>
      <w:jc w:val="center"/>
    </w:pPr>
    <w:rPr>
      <w:b/>
      <w:bCs/>
    </w:rPr>
  </w:style>
  <w:style w:type="paragraph" w:customStyle="1" w:styleId="ad">
    <w:name w:val="Содержимое врезки"/>
    <w:basedOn w:val="a7"/>
    <w:uiPriority w:val="99"/>
    <w:rsid w:val="001076B7"/>
  </w:style>
  <w:style w:type="table" w:styleId="ae">
    <w:name w:val="Table Grid"/>
    <w:basedOn w:val="a1"/>
    <w:uiPriority w:val="39"/>
    <w:rsid w:val="001076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076B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107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076B7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107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076B7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page number"/>
    <w:basedOn w:val="a0"/>
    <w:uiPriority w:val="99"/>
    <w:rsid w:val="001076B7"/>
  </w:style>
  <w:style w:type="character" w:customStyle="1" w:styleId="14">
    <w:name w:val="Заголовок №1_"/>
    <w:basedOn w:val="a0"/>
    <w:link w:val="15"/>
    <w:rsid w:val="001076B7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,Курсив"/>
    <w:basedOn w:val="a8"/>
    <w:rsid w:val="001076B7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lang w:eastAsia="ar-SA" w:bidi="ar-SA"/>
    </w:rPr>
  </w:style>
  <w:style w:type="paragraph" w:customStyle="1" w:styleId="15">
    <w:name w:val="Заголовок №1"/>
    <w:basedOn w:val="a"/>
    <w:link w:val="14"/>
    <w:rsid w:val="001076B7"/>
    <w:pPr>
      <w:shd w:val="clear" w:color="auto" w:fill="FFFFFF"/>
      <w:spacing w:after="60" w:line="245" w:lineRule="exact"/>
      <w:jc w:val="both"/>
      <w:outlineLvl w:val="0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styleId="af5">
    <w:name w:val="No Spacing"/>
    <w:uiPriority w:val="1"/>
    <w:qFormat/>
    <w:rsid w:val="001076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6">
    <w:name w:val="Сетка таблицы1"/>
    <w:basedOn w:val="a1"/>
    <w:next w:val="ae"/>
    <w:uiPriority w:val="59"/>
    <w:rsid w:val="00DA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29C6"/>
  </w:style>
  <w:style w:type="paragraph" w:styleId="af6">
    <w:name w:val="Body Text Indent"/>
    <w:basedOn w:val="a"/>
    <w:link w:val="af7"/>
    <w:uiPriority w:val="99"/>
    <w:semiHidden/>
    <w:unhideWhenUsed/>
    <w:rsid w:val="00EB33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B33EF"/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e"/>
    <w:uiPriority w:val="39"/>
    <w:rsid w:val="00F3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B668-C158-4747-B155-245A8AA3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Biology</cp:lastModifiedBy>
  <cp:revision>30</cp:revision>
  <cp:lastPrinted>2019-08-09T15:40:00Z</cp:lastPrinted>
  <dcterms:created xsi:type="dcterms:W3CDTF">2018-08-29T11:12:00Z</dcterms:created>
  <dcterms:modified xsi:type="dcterms:W3CDTF">2023-10-18T11:10:00Z</dcterms:modified>
</cp:coreProperties>
</file>